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91EB" w14:textId="06A5895F" w:rsidR="00BC3E54" w:rsidRPr="008F490C" w:rsidRDefault="00BC3E54" w:rsidP="00BC3E54">
      <w:pPr>
        <w:pStyle w:val="Heading4"/>
        <w:tabs>
          <w:tab w:val="left" w:pos="72"/>
        </w:tabs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bookmarkStart w:id="0" w:name="_Hlk93066884"/>
      <w:r w:rsidRPr="008F490C">
        <w:rPr>
          <w:rFonts w:ascii="Times New Roman" w:hAnsi="Times New Roman" w:cs="Times New Roman"/>
          <w:b/>
          <w:color w:val="auto"/>
          <w:sz w:val="28"/>
          <w:szCs w:val="28"/>
        </w:rPr>
        <w:t>GISBORNE PRESBYTERIAN PARISH</w:t>
      </w:r>
    </w:p>
    <w:p w14:paraId="54BC9393" w14:textId="03E99FCF" w:rsidR="00BC3E54" w:rsidRPr="00400F0A" w:rsidRDefault="00BC3E54" w:rsidP="00BC3E54">
      <w:pPr>
        <w:jc w:val="center"/>
        <w:rPr>
          <w:sz w:val="28"/>
          <w:szCs w:val="28"/>
        </w:rPr>
      </w:pPr>
      <w:bookmarkStart w:id="1" w:name="_Hlk515969536"/>
      <w:bookmarkEnd w:id="1"/>
      <w:r w:rsidRPr="00400F0A">
        <w:rPr>
          <w:b/>
          <w:sz w:val="28"/>
          <w:szCs w:val="28"/>
        </w:rPr>
        <w:t xml:space="preserve">WELCOME TO </w:t>
      </w:r>
      <w:r w:rsidR="0038476F">
        <w:rPr>
          <w:b/>
          <w:sz w:val="28"/>
          <w:szCs w:val="28"/>
        </w:rPr>
        <w:t>ST ANDREW’S</w:t>
      </w:r>
      <w:r w:rsidRPr="00BD18E2">
        <w:rPr>
          <w:b/>
          <w:sz w:val="28"/>
          <w:szCs w:val="28"/>
        </w:rPr>
        <w:t xml:space="preserve"> CHURCH,</w:t>
      </w:r>
      <w:r w:rsidRPr="00400F0A">
        <w:rPr>
          <w:b/>
          <w:sz w:val="28"/>
          <w:szCs w:val="28"/>
        </w:rPr>
        <w:t xml:space="preserve"> GISBORNE</w:t>
      </w:r>
    </w:p>
    <w:p w14:paraId="617658E0" w14:textId="77777777" w:rsidR="00BC3E54" w:rsidRPr="0036525F" w:rsidRDefault="00BC3E54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>Matawhero Church – Church Lane</w:t>
      </w:r>
    </w:p>
    <w:p w14:paraId="143C677D" w14:textId="77777777" w:rsidR="00BC3E54" w:rsidRPr="0036525F" w:rsidRDefault="00BC3E54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>St Andrew’s Church and Community Centre:</w:t>
      </w:r>
    </w:p>
    <w:p w14:paraId="6C5ADF47" w14:textId="77777777" w:rsidR="00BC3E54" w:rsidRDefault="00BC3E54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</w:rPr>
      </w:pPr>
      <w:r w:rsidRPr="0036525F">
        <w:rPr>
          <w:b/>
          <w:bCs/>
          <w:i/>
          <w:iCs/>
        </w:rPr>
        <w:t xml:space="preserve">176 Cobden Street, Gisborne </w:t>
      </w:r>
    </w:p>
    <w:p w14:paraId="7534A1D3" w14:textId="437672F1" w:rsidR="00BC3E54" w:rsidRDefault="001F2ED5" w:rsidP="00BC3E54">
      <w:pPr>
        <w:keepLines/>
        <w:widowControl w:val="0"/>
        <w:tabs>
          <w:tab w:val="left" w:pos="72"/>
        </w:tabs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June</w:t>
      </w:r>
      <w:r w:rsidR="00BC3E54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38511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3244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PENTECOST</w:t>
      </w:r>
    </w:p>
    <w:p w14:paraId="7F30FF61" w14:textId="77777777" w:rsidR="00BC3E54" w:rsidRPr="000C13BB" w:rsidRDefault="00BC3E54" w:rsidP="00BC3E54">
      <w:pPr>
        <w:jc w:val="center"/>
        <w:rPr>
          <w:rFonts w:ascii="Times New Roman" w:hAnsi="Times New Roman" w:cs="Times New Roman"/>
          <w:i/>
          <w:iCs/>
          <w:color w:val="0E101A"/>
          <w:sz w:val="21"/>
          <w:szCs w:val="21"/>
        </w:rPr>
      </w:pPr>
      <w:bookmarkStart w:id="2" w:name="_Hlk94695608"/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>We gather together as the people of God</w:t>
      </w:r>
    </w:p>
    <w:p w14:paraId="15C22374" w14:textId="78C24F27" w:rsidR="00BC3E54" w:rsidRPr="00B357D4" w:rsidRDefault="00BC3E54" w:rsidP="00BC3E54">
      <w:pPr>
        <w:jc w:val="center"/>
        <w:rPr>
          <w:rFonts w:ascii="Times New Roman" w:hAnsi="Times New Roman" w:cs="Times New Roman"/>
          <w:i/>
          <w:iCs/>
          <w:color w:val="0E101A"/>
          <w:sz w:val="21"/>
          <w:szCs w:val="21"/>
        </w:rPr>
      </w:pPr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 xml:space="preserve">Kia Ora, Talofa, Bula, Shalom, </w:t>
      </w:r>
      <w:proofErr w:type="spellStart"/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>Annyeong-haseyo</w:t>
      </w:r>
      <w:proofErr w:type="spellEnd"/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 xml:space="preserve">, Bonjour, </w:t>
      </w:r>
      <w:proofErr w:type="spellStart"/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>Guten</w:t>
      </w:r>
      <w:proofErr w:type="spellEnd"/>
      <w:r w:rsidRPr="000C13BB">
        <w:rPr>
          <w:rFonts w:ascii="Times New Roman" w:hAnsi="Times New Roman" w:cs="Times New Roman"/>
          <w:i/>
          <w:iCs/>
          <w:color w:val="0E101A"/>
          <w:sz w:val="21"/>
          <w:szCs w:val="21"/>
        </w:rPr>
        <w:t xml:space="preserve"> Tag, Goede Morgen</w:t>
      </w:r>
      <w:bookmarkEnd w:id="0"/>
    </w:p>
    <w:bookmarkEnd w:id="2"/>
    <w:p w14:paraId="35A2CF28" w14:textId="6A629ACC" w:rsidR="006A51F1" w:rsidRPr="00890550" w:rsidRDefault="006A51F1" w:rsidP="00AB1326">
      <w:pPr>
        <w:rPr>
          <w:rFonts w:ascii="Times New Roman" w:hAnsi="Times New Roman" w:cs="Times New Roman"/>
          <w:b/>
          <w:bCs/>
          <w:i/>
          <w:iCs/>
          <w:lang w:val="en-AU"/>
        </w:rPr>
      </w:pPr>
      <w:r w:rsidRPr="00890550">
        <w:rPr>
          <w:rFonts w:ascii="Times New Roman" w:hAnsi="Times New Roman" w:cs="Times New Roman"/>
          <w:b/>
          <w:bCs/>
          <w:i/>
          <w:iCs/>
          <w:lang w:val="en-AU"/>
        </w:rPr>
        <w:t>Greetings with news and notices</w:t>
      </w:r>
    </w:p>
    <w:p w14:paraId="6D532238" w14:textId="3AF1212E" w:rsidR="0010576B" w:rsidRPr="00890550" w:rsidRDefault="0010576B" w:rsidP="00AB1326">
      <w:pPr>
        <w:rPr>
          <w:rFonts w:ascii="Times New Roman" w:hAnsi="Times New Roman" w:cs="Times New Roman"/>
          <w:b/>
          <w:bCs/>
          <w:i/>
          <w:iCs/>
          <w:lang w:val="en-AU"/>
        </w:rPr>
      </w:pPr>
      <w:r w:rsidRPr="00890550">
        <w:rPr>
          <w:rFonts w:ascii="Times New Roman" w:hAnsi="Times New Roman" w:cs="Times New Roman"/>
          <w:b/>
          <w:bCs/>
          <w:i/>
          <w:iCs/>
          <w:lang w:val="en-AU"/>
        </w:rPr>
        <w:t>Introit and Entry of Bible and Christ Candle</w:t>
      </w:r>
      <w:r w:rsidR="00AB1326" w:rsidRPr="00890550">
        <w:rPr>
          <w:rFonts w:ascii="Times New Roman" w:hAnsi="Times New Roman" w:cs="Times New Roman"/>
          <w:b/>
          <w:bCs/>
          <w:i/>
          <w:iCs/>
          <w:lang w:val="en-AU"/>
        </w:rPr>
        <w:t xml:space="preserve"> </w:t>
      </w:r>
      <w:r w:rsidR="00AB1326" w:rsidRPr="00890550">
        <w:rPr>
          <w:rFonts w:ascii="Times New Roman" w:hAnsi="Times New Roman" w:cs="Times New Roman"/>
          <w:lang w:val="en-AU"/>
        </w:rPr>
        <w:t xml:space="preserve">Be still, </w:t>
      </w:r>
      <w:r w:rsidR="00AB1326" w:rsidRPr="00890550">
        <w:rPr>
          <w:rFonts w:ascii="Times New Roman" w:hAnsi="Times New Roman" w:cs="Times New Roman"/>
          <w:i/>
          <w:iCs/>
          <w:lang w:val="en-AU"/>
        </w:rPr>
        <w:t xml:space="preserve">CH4189, </w:t>
      </w:r>
      <w:r w:rsidR="00AB1326" w:rsidRPr="00890550">
        <w:rPr>
          <w:rFonts w:ascii="Times New Roman" w:hAnsi="Times New Roman" w:cs="Times New Roman"/>
          <w:lang w:val="en-AU"/>
        </w:rPr>
        <w:t>vv1-2</w:t>
      </w:r>
    </w:p>
    <w:p w14:paraId="238B3CA7" w14:textId="3596FDDA" w:rsidR="00AB1326" w:rsidRPr="00890550" w:rsidRDefault="006A51F1" w:rsidP="00AB1326">
      <w:pPr>
        <w:textAlignment w:val="baseline"/>
        <w:rPr>
          <w:rFonts w:ascii="Times New Roman" w:hAnsi="Times New Roman" w:cs="Times New Roman"/>
          <w:b/>
          <w:bCs/>
          <w:i/>
          <w:iCs/>
        </w:rPr>
      </w:pPr>
      <w:r w:rsidRPr="00890550">
        <w:rPr>
          <w:rFonts w:ascii="Times New Roman" w:hAnsi="Times New Roman" w:cs="Times New Roman"/>
          <w:b/>
          <w:bCs/>
          <w:i/>
          <w:iCs/>
        </w:rPr>
        <w:t>Call to Worship</w:t>
      </w:r>
      <w:r w:rsidR="00890550">
        <w:rPr>
          <w:rFonts w:ascii="Times New Roman" w:hAnsi="Times New Roman" w:cs="Times New Roman"/>
          <w:b/>
          <w:bCs/>
          <w:i/>
          <w:iCs/>
        </w:rPr>
        <w:t>:</w:t>
      </w:r>
      <w:r w:rsidR="00AB1326" w:rsidRPr="0089055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A10A385" w14:textId="585454B0" w:rsidR="00AB1326" w:rsidRPr="00890550" w:rsidRDefault="00AB1326" w:rsidP="00AB1326">
      <w:pPr>
        <w:textAlignment w:val="baseline"/>
        <w:rPr>
          <w:rFonts w:ascii="Times New Roman" w:hAnsi="Times New Roman" w:cs="Times New Roman"/>
          <w:color w:val="000000" w:themeColor="text1"/>
        </w:rPr>
      </w:pPr>
      <w:r w:rsidRPr="00890550">
        <w:rPr>
          <w:rFonts w:ascii="Times New Roman" w:hAnsi="Times New Roman" w:cs="Times New Roman"/>
          <w:color w:val="000000" w:themeColor="text1"/>
        </w:rPr>
        <w:t xml:space="preserve">God, at Pentecost, </w:t>
      </w:r>
      <w:proofErr w:type="gramStart"/>
      <w:r w:rsidRPr="00890550">
        <w:rPr>
          <w:rFonts w:ascii="Times New Roman" w:hAnsi="Times New Roman" w:cs="Times New Roman"/>
          <w:color w:val="000000" w:themeColor="text1"/>
        </w:rPr>
        <w:t>You</w:t>
      </w:r>
      <w:proofErr w:type="gramEnd"/>
      <w:r w:rsidRPr="00890550">
        <w:rPr>
          <w:rFonts w:ascii="Times New Roman" w:hAnsi="Times New Roman" w:cs="Times New Roman"/>
          <w:color w:val="000000" w:themeColor="text1"/>
        </w:rPr>
        <w:t xml:space="preserve"> spoke through flame and fire</w:t>
      </w:r>
      <w:r w:rsidRPr="00890550">
        <w:rPr>
          <w:rFonts w:ascii="Times New Roman" w:hAnsi="Times New Roman" w:cs="Times New Roman"/>
          <w:color w:val="000000" w:themeColor="text1"/>
        </w:rPr>
        <w:br/>
      </w:r>
      <w:r w:rsidRPr="00890550">
        <w:rPr>
          <w:rFonts w:ascii="Times New Roman" w:hAnsi="Times New Roman" w:cs="Times New Roman"/>
          <w:b/>
          <w:bCs/>
          <w:color w:val="000000" w:themeColor="text1"/>
        </w:rPr>
        <w:t xml:space="preserve">            As we gather, through the power of Your Spirit,</w:t>
      </w:r>
      <w:r w:rsidRPr="00890550">
        <w:rPr>
          <w:rFonts w:ascii="Times New Roman" w:hAnsi="Times New Roman" w:cs="Times New Roman"/>
          <w:b/>
          <w:bCs/>
          <w:color w:val="000000" w:themeColor="text1"/>
        </w:rPr>
        <w:br/>
        <w:t xml:space="preserve">            may we follow Your call.</w:t>
      </w:r>
    </w:p>
    <w:p w14:paraId="4B5E1123" w14:textId="6967461A" w:rsidR="00AB1326" w:rsidRPr="00890550" w:rsidRDefault="00AB1326" w:rsidP="00AB1326">
      <w:pPr>
        <w:textAlignment w:val="baseline"/>
        <w:rPr>
          <w:rFonts w:ascii="Times New Roman" w:hAnsi="Times New Roman" w:cs="Times New Roman"/>
          <w:color w:val="000000" w:themeColor="text1"/>
        </w:rPr>
      </w:pPr>
      <w:r w:rsidRPr="00890550">
        <w:rPr>
          <w:rFonts w:ascii="Times New Roman" w:hAnsi="Times New Roman" w:cs="Times New Roman"/>
          <w:color w:val="000000" w:themeColor="text1"/>
        </w:rPr>
        <w:t>God, at Pentecost, Your Advocate spoke truth in our world</w:t>
      </w:r>
      <w:r w:rsidRPr="00890550">
        <w:rPr>
          <w:rFonts w:ascii="Times New Roman" w:hAnsi="Times New Roman" w:cs="Times New Roman"/>
          <w:color w:val="000000" w:themeColor="text1"/>
        </w:rPr>
        <w:br/>
      </w:r>
      <w:r w:rsidRPr="00890550">
        <w:rPr>
          <w:rFonts w:ascii="Times New Roman" w:hAnsi="Times New Roman" w:cs="Times New Roman"/>
          <w:b/>
          <w:bCs/>
          <w:color w:val="000000" w:themeColor="text1"/>
        </w:rPr>
        <w:t xml:space="preserve">            As we gather, through the power of Your Spirit,</w:t>
      </w:r>
      <w:r w:rsidRPr="00890550">
        <w:rPr>
          <w:rFonts w:ascii="Times New Roman" w:hAnsi="Times New Roman" w:cs="Times New Roman"/>
          <w:b/>
          <w:bCs/>
          <w:color w:val="000000" w:themeColor="text1"/>
        </w:rPr>
        <w:br/>
        <w:t xml:space="preserve">            may we hear and obey.</w:t>
      </w:r>
    </w:p>
    <w:p w14:paraId="72C45429" w14:textId="07711D42" w:rsidR="00AB1326" w:rsidRPr="00890550" w:rsidRDefault="00AB1326" w:rsidP="00AB1326">
      <w:pPr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890550">
        <w:rPr>
          <w:rFonts w:ascii="Times New Roman" w:hAnsi="Times New Roman" w:cs="Times New Roman"/>
          <w:color w:val="000000" w:themeColor="text1"/>
        </w:rPr>
        <w:t xml:space="preserve">God, at Pentecost, </w:t>
      </w:r>
      <w:proofErr w:type="gramStart"/>
      <w:r w:rsidRPr="00890550">
        <w:rPr>
          <w:rFonts w:ascii="Times New Roman" w:hAnsi="Times New Roman" w:cs="Times New Roman"/>
          <w:color w:val="000000" w:themeColor="text1"/>
        </w:rPr>
        <w:t>You</w:t>
      </w:r>
      <w:proofErr w:type="gramEnd"/>
      <w:r w:rsidRPr="00890550">
        <w:rPr>
          <w:rFonts w:ascii="Times New Roman" w:hAnsi="Times New Roman" w:cs="Times New Roman"/>
          <w:color w:val="000000" w:themeColor="text1"/>
        </w:rPr>
        <w:t xml:space="preserve"> celebrated the gifts of diversity in cultures</w:t>
      </w:r>
      <w:r w:rsidRPr="00890550">
        <w:rPr>
          <w:rFonts w:ascii="Times New Roman" w:hAnsi="Times New Roman" w:cs="Times New Roman"/>
          <w:color w:val="000000" w:themeColor="text1"/>
        </w:rPr>
        <w:br/>
      </w:r>
      <w:r w:rsidRPr="00890550">
        <w:rPr>
          <w:rFonts w:ascii="Times New Roman" w:hAnsi="Times New Roman" w:cs="Times New Roman"/>
          <w:b/>
          <w:bCs/>
          <w:color w:val="000000" w:themeColor="text1"/>
        </w:rPr>
        <w:t xml:space="preserve">           As we gather, through the power of your Spirit,</w:t>
      </w:r>
      <w:r w:rsidRPr="00890550">
        <w:rPr>
          <w:rFonts w:ascii="Times New Roman" w:hAnsi="Times New Roman" w:cs="Times New Roman"/>
          <w:b/>
          <w:bCs/>
          <w:color w:val="000000" w:themeColor="text1"/>
        </w:rPr>
        <w:br/>
        <w:t xml:space="preserve">           may You hear our heart languages of prayer and praise.</w:t>
      </w:r>
    </w:p>
    <w:p w14:paraId="7B6C270C" w14:textId="4F92BEC5" w:rsidR="006A51F1" w:rsidRPr="00890550" w:rsidRDefault="00AB1326" w:rsidP="00AB1326">
      <w:pPr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890550">
        <w:rPr>
          <w:rFonts w:ascii="Times New Roman" w:hAnsi="Times New Roman" w:cs="Times New Roman"/>
          <w:color w:val="000000" w:themeColor="text1"/>
        </w:rPr>
        <w:t>God, at Pentecost, Your Helper offered peace to every troubled heart</w:t>
      </w:r>
      <w:r w:rsidRPr="00890550">
        <w:rPr>
          <w:rFonts w:ascii="Times New Roman" w:hAnsi="Times New Roman" w:cs="Times New Roman"/>
          <w:color w:val="000000" w:themeColor="text1"/>
        </w:rPr>
        <w:br/>
      </w:r>
      <w:r w:rsidRPr="00890550">
        <w:rPr>
          <w:rFonts w:ascii="Times New Roman" w:hAnsi="Times New Roman" w:cs="Times New Roman"/>
          <w:b/>
          <w:bCs/>
          <w:color w:val="000000" w:themeColor="text1"/>
        </w:rPr>
        <w:t xml:space="preserve">          As we gather, through the power of Your Spirit,</w:t>
      </w:r>
      <w:r w:rsidRPr="00890550">
        <w:rPr>
          <w:rFonts w:ascii="Times New Roman" w:hAnsi="Times New Roman" w:cs="Times New Roman"/>
          <w:b/>
          <w:bCs/>
          <w:color w:val="000000" w:themeColor="text1"/>
        </w:rPr>
        <w:br/>
        <w:t xml:space="preserve">         may You calm every anxious heart.</w:t>
      </w:r>
    </w:p>
    <w:p w14:paraId="25837AF0" w14:textId="1DC771AE" w:rsidR="009435DB" w:rsidRPr="00890550" w:rsidRDefault="006A51F1" w:rsidP="00AB1326">
      <w:pPr>
        <w:ind w:left="-284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r w:rsidRPr="00890550">
        <w:rPr>
          <w:rFonts w:ascii="Times New Roman" w:hAnsi="Times New Roman" w:cs="Times New Roman"/>
          <w:b/>
          <w:bCs/>
          <w:i/>
          <w:iCs/>
          <w:color w:val="000000" w:themeColor="text1"/>
        </w:rPr>
        <w:tab/>
        <w:t xml:space="preserve">We sing: </w:t>
      </w:r>
      <w:r w:rsidR="00AB1326" w:rsidRPr="00890550">
        <w:rPr>
          <w:rFonts w:ascii="Times New Roman" w:hAnsi="Times New Roman" w:cs="Times New Roman"/>
          <w:color w:val="000000" w:themeColor="text1"/>
        </w:rPr>
        <w:t xml:space="preserve">Come Holy Spirit, Come! </w:t>
      </w:r>
      <w:r w:rsidR="00AB1326" w:rsidRPr="00890550">
        <w:rPr>
          <w:rFonts w:ascii="Times New Roman" w:hAnsi="Times New Roman" w:cs="Times New Roman"/>
          <w:i/>
          <w:iCs/>
          <w:lang w:val="en-AU"/>
        </w:rPr>
        <w:t xml:space="preserve">CH4 </w:t>
      </w:r>
      <w:r w:rsidR="00AB1326" w:rsidRPr="00890550">
        <w:rPr>
          <w:rFonts w:ascii="Times New Roman" w:hAnsi="Times New Roman" w:cs="Times New Roman"/>
          <w:lang w:val="en-AU"/>
        </w:rPr>
        <w:t>594, vv1-5</w:t>
      </w:r>
    </w:p>
    <w:p w14:paraId="0C7D6456" w14:textId="470568EC" w:rsidR="00B7465D" w:rsidRPr="00890550" w:rsidRDefault="0013244D" w:rsidP="00AB1326">
      <w:pPr>
        <w:rPr>
          <w:rFonts w:ascii="Times New Roman" w:hAnsi="Times New Roman" w:cs="Times New Roman"/>
          <w:b/>
          <w:bCs/>
          <w:i/>
          <w:iCs/>
        </w:rPr>
      </w:pPr>
      <w:r w:rsidRPr="00890550">
        <w:rPr>
          <w:rFonts w:ascii="Times New Roman" w:hAnsi="Times New Roman" w:cs="Times New Roman"/>
          <w:b/>
          <w:bCs/>
          <w:i/>
          <w:iCs/>
        </w:rPr>
        <w:t>Prayer</w:t>
      </w:r>
      <w:r w:rsidR="00890550">
        <w:rPr>
          <w:rFonts w:ascii="Times New Roman" w:hAnsi="Times New Roman" w:cs="Times New Roman"/>
          <w:b/>
          <w:bCs/>
          <w:i/>
          <w:iCs/>
        </w:rPr>
        <w:t>s</w:t>
      </w:r>
    </w:p>
    <w:p w14:paraId="15CDE42B" w14:textId="3674B3D0" w:rsidR="006A51F1" w:rsidRPr="00890550" w:rsidRDefault="006A51F1" w:rsidP="00AB1326">
      <w:pPr>
        <w:ind w:left="-284"/>
        <w:rPr>
          <w:rFonts w:ascii="Times New Roman" w:hAnsi="Times New Roman" w:cs="Times New Roman"/>
        </w:rPr>
      </w:pPr>
      <w:r w:rsidRPr="00890550">
        <w:rPr>
          <w:rFonts w:ascii="Times New Roman" w:hAnsi="Times New Roman" w:cs="Times New Roman"/>
          <w:b/>
          <w:bCs/>
          <w:i/>
          <w:iCs/>
        </w:rPr>
        <w:tab/>
        <w:t>Story:</w:t>
      </w:r>
      <w:r w:rsidR="000C5F5E" w:rsidRPr="00890550">
        <w:rPr>
          <w:rFonts w:ascii="Times New Roman" w:hAnsi="Times New Roman" w:cs="Times New Roman"/>
          <w:b/>
          <w:bCs/>
          <w:i/>
          <w:iCs/>
        </w:rPr>
        <w:t xml:space="preserve">  </w:t>
      </w:r>
      <w:r w:rsidR="00AB1326" w:rsidRPr="00890550">
        <w:rPr>
          <w:rFonts w:ascii="Times New Roman" w:hAnsi="Times New Roman" w:cs="Times New Roman"/>
        </w:rPr>
        <w:t>Tower of Babel</w:t>
      </w:r>
    </w:p>
    <w:p w14:paraId="27E6B91E" w14:textId="77777777" w:rsidR="00500479" w:rsidRPr="00890550" w:rsidRDefault="00AB1326" w:rsidP="00500479">
      <w:pPr>
        <w:rPr>
          <w:rFonts w:ascii="Times New Roman" w:hAnsi="Times New Roman" w:cs="Times New Roman"/>
          <w:sz w:val="21"/>
          <w:szCs w:val="21"/>
        </w:rPr>
      </w:pPr>
      <w:r w:rsidRPr="00890550">
        <w:rPr>
          <w:rFonts w:ascii="Times New Roman" w:hAnsi="Times New Roman" w:cs="Times New Roman"/>
          <w:sz w:val="21"/>
          <w:szCs w:val="21"/>
        </w:rPr>
        <w:t xml:space="preserve">Question: According to the bible, there used to be only one language. Why do we have many languages now? </w:t>
      </w:r>
    </w:p>
    <w:p w14:paraId="76E8EB18" w14:textId="595874B6" w:rsidR="005B6228" w:rsidRPr="00890550" w:rsidRDefault="005B6228" w:rsidP="00500479">
      <w:pPr>
        <w:rPr>
          <w:rFonts w:ascii="Times New Roman" w:hAnsi="Times New Roman" w:cs="Times New Roman"/>
        </w:rPr>
      </w:pPr>
      <w:r w:rsidRPr="00890550">
        <w:rPr>
          <w:rFonts w:ascii="Times New Roman" w:hAnsi="Times New Roman" w:cs="Times New Roman"/>
          <w:b/>
          <w:bCs/>
          <w:i/>
          <w:iCs/>
        </w:rPr>
        <w:t>We sing</w:t>
      </w:r>
      <w:r w:rsidR="00AB1326" w:rsidRPr="00890550">
        <w:rPr>
          <w:rFonts w:ascii="Times New Roman" w:hAnsi="Times New Roman" w:cs="Times New Roman"/>
          <w:b/>
          <w:bCs/>
          <w:i/>
          <w:iCs/>
        </w:rPr>
        <w:t xml:space="preserve">: </w:t>
      </w:r>
      <w:r w:rsidR="00AB1326" w:rsidRPr="00890550">
        <w:rPr>
          <w:rFonts w:ascii="Times New Roman" w:hAnsi="Times New Roman" w:cs="Times New Roman"/>
        </w:rPr>
        <w:t xml:space="preserve">Lord, you sometimes speak in </w:t>
      </w:r>
      <w:proofErr w:type="gramStart"/>
      <w:r w:rsidR="00AB1326" w:rsidRPr="00890550">
        <w:rPr>
          <w:rFonts w:ascii="Times New Roman" w:hAnsi="Times New Roman" w:cs="Times New Roman"/>
        </w:rPr>
        <w:t xml:space="preserve">wonders, </w:t>
      </w:r>
      <w:r w:rsidR="00500479" w:rsidRPr="00890550">
        <w:rPr>
          <w:rFonts w:ascii="Times New Roman" w:hAnsi="Times New Roman" w:cs="Times New Roman"/>
        </w:rPr>
        <w:t xml:space="preserve"> </w:t>
      </w:r>
      <w:r w:rsidR="00AB1326" w:rsidRPr="00890550">
        <w:rPr>
          <w:rFonts w:ascii="Times New Roman" w:hAnsi="Times New Roman" w:cs="Times New Roman"/>
          <w:i/>
          <w:iCs/>
          <w:lang w:val="en-AU"/>
        </w:rPr>
        <w:t>CH</w:t>
      </w:r>
      <w:proofErr w:type="gramEnd"/>
      <w:r w:rsidR="00AB1326" w:rsidRPr="00890550">
        <w:rPr>
          <w:rFonts w:ascii="Times New Roman" w:hAnsi="Times New Roman" w:cs="Times New Roman"/>
          <w:i/>
          <w:iCs/>
          <w:lang w:val="en-AU"/>
        </w:rPr>
        <w:t xml:space="preserve">4 </w:t>
      </w:r>
      <w:r w:rsidR="00AB1326" w:rsidRPr="00890550">
        <w:rPr>
          <w:rFonts w:ascii="Times New Roman" w:hAnsi="Times New Roman" w:cs="Times New Roman"/>
          <w:lang w:val="en-AU"/>
        </w:rPr>
        <w:t>606, vv1-5</w:t>
      </w:r>
    </w:p>
    <w:p w14:paraId="5F4D8FE5" w14:textId="3FC96D53" w:rsidR="00500479" w:rsidRPr="00890550" w:rsidRDefault="00500479" w:rsidP="00500479">
      <w:pPr>
        <w:spacing w:after="288"/>
        <w:contextualSpacing/>
        <w:rPr>
          <w:rFonts w:ascii="Times New Roman" w:hAnsi="Times New Roman" w:cs="Times New Roman"/>
        </w:rPr>
      </w:pPr>
      <w:r w:rsidRPr="00890550">
        <w:rPr>
          <w:rFonts w:ascii="Times New Roman" w:hAnsi="Times New Roman" w:cs="Times New Roman"/>
          <w:b/>
          <w:bCs/>
          <w:i/>
          <w:iCs/>
        </w:rPr>
        <w:t>First reading</w:t>
      </w:r>
      <w:r w:rsidRPr="00890550">
        <w:rPr>
          <w:rFonts w:ascii="Times New Roman" w:hAnsi="Times New Roman" w:cs="Times New Roman"/>
        </w:rPr>
        <w:t xml:space="preserve">: Genesis 11:1-9 </w:t>
      </w:r>
    </w:p>
    <w:p w14:paraId="44191E6C" w14:textId="2D73E1CB" w:rsidR="00500479" w:rsidRPr="00890550" w:rsidRDefault="00500479" w:rsidP="00500479">
      <w:pPr>
        <w:spacing w:after="288"/>
        <w:contextualSpacing/>
        <w:rPr>
          <w:rFonts w:ascii="Times New Roman" w:hAnsi="Times New Roman" w:cs="Times New Roman"/>
        </w:rPr>
      </w:pPr>
      <w:r w:rsidRPr="00890550">
        <w:rPr>
          <w:rFonts w:ascii="Times New Roman" w:hAnsi="Times New Roman" w:cs="Times New Roman"/>
          <w:b/>
          <w:bCs/>
          <w:i/>
          <w:iCs/>
        </w:rPr>
        <w:t>Second reading:</w:t>
      </w:r>
      <w:r w:rsidRPr="00890550">
        <w:rPr>
          <w:rFonts w:ascii="Times New Roman" w:hAnsi="Times New Roman" w:cs="Times New Roman"/>
        </w:rPr>
        <w:t xml:space="preserve"> Acts 2:1-21 </w:t>
      </w:r>
    </w:p>
    <w:p w14:paraId="12B0EAE1" w14:textId="77777777" w:rsidR="00500479" w:rsidRPr="00890550" w:rsidRDefault="00500479" w:rsidP="00500479">
      <w:pPr>
        <w:spacing w:after="288"/>
        <w:contextualSpacing/>
        <w:rPr>
          <w:rFonts w:ascii="Times New Roman" w:hAnsi="Times New Roman" w:cs="Times New Roman"/>
        </w:rPr>
      </w:pPr>
      <w:r w:rsidRPr="00890550">
        <w:rPr>
          <w:rFonts w:ascii="Times New Roman" w:hAnsi="Times New Roman" w:cs="Times New Roman"/>
          <w:b/>
          <w:bCs/>
          <w:i/>
          <w:iCs/>
        </w:rPr>
        <w:t>Gospel reading</w:t>
      </w:r>
      <w:r w:rsidRPr="00890550">
        <w:rPr>
          <w:rFonts w:ascii="Times New Roman" w:hAnsi="Times New Roman" w:cs="Times New Roman"/>
        </w:rPr>
        <w:t>: John 14:25-27</w:t>
      </w:r>
    </w:p>
    <w:p w14:paraId="2994B4CD" w14:textId="5B0FBC16" w:rsidR="0013244D" w:rsidRPr="00890550" w:rsidRDefault="005B6228" w:rsidP="00500479">
      <w:pPr>
        <w:rPr>
          <w:rFonts w:ascii="Times New Roman" w:hAnsi="Times New Roman" w:cs="Times New Roman"/>
        </w:rPr>
      </w:pPr>
      <w:r w:rsidRPr="00890550">
        <w:rPr>
          <w:rFonts w:ascii="Times New Roman" w:hAnsi="Times New Roman" w:cs="Times New Roman"/>
          <w:b/>
          <w:bCs/>
          <w:i/>
          <w:iCs/>
        </w:rPr>
        <w:t>Sermon</w:t>
      </w:r>
      <w:r w:rsidR="00500479" w:rsidRPr="0089055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00479" w:rsidRPr="00890550">
        <w:rPr>
          <w:rFonts w:ascii="Times New Roman" w:hAnsi="Times New Roman" w:cs="Times New Roman"/>
        </w:rPr>
        <w:t>The sounds of the Holy Spirit</w:t>
      </w:r>
    </w:p>
    <w:p w14:paraId="05AF919B" w14:textId="2E9587DA" w:rsidR="00500479" w:rsidRPr="00890550" w:rsidRDefault="00500479" w:rsidP="00500479">
      <w:pPr>
        <w:rPr>
          <w:rFonts w:ascii="Times New Roman" w:hAnsi="Times New Roman" w:cs="Times New Roman"/>
          <w:b/>
          <w:bCs/>
          <w:i/>
          <w:iCs/>
        </w:rPr>
      </w:pPr>
      <w:r w:rsidRPr="00890550">
        <w:rPr>
          <w:rFonts w:ascii="Times New Roman" w:hAnsi="Times New Roman" w:cs="Times New Roman"/>
          <w:b/>
          <w:bCs/>
          <w:i/>
          <w:iCs/>
        </w:rPr>
        <w:t>Anthem:</w:t>
      </w:r>
      <w:r w:rsidRPr="00890550">
        <w:rPr>
          <w:rFonts w:ascii="Times New Roman" w:hAnsi="Times New Roman" w:cs="Times New Roman"/>
        </w:rPr>
        <w:t xml:space="preserve"> Great and deep the Spirit’s purpose AA55</w:t>
      </w:r>
    </w:p>
    <w:p w14:paraId="05E999DA" w14:textId="77777777" w:rsidR="005755FE" w:rsidRDefault="006A51F1" w:rsidP="00AB1326">
      <w:pPr>
        <w:ind w:left="-284"/>
        <w:rPr>
          <w:rFonts w:ascii="Times New Roman" w:hAnsi="Times New Roman" w:cs="Times New Roman"/>
          <w:b/>
          <w:bCs/>
          <w:i/>
          <w:iCs/>
        </w:rPr>
      </w:pPr>
      <w:r w:rsidRPr="00890550">
        <w:rPr>
          <w:rFonts w:ascii="Times New Roman" w:hAnsi="Times New Roman" w:cs="Times New Roman"/>
          <w:b/>
          <w:bCs/>
          <w:i/>
          <w:iCs/>
        </w:rPr>
        <w:tab/>
      </w:r>
      <w:r w:rsidR="005755FE" w:rsidRPr="00890550">
        <w:rPr>
          <w:rFonts w:ascii="Times New Roman" w:hAnsi="Times New Roman" w:cs="Times New Roman"/>
          <w:b/>
          <w:bCs/>
          <w:i/>
          <w:iCs/>
        </w:rPr>
        <w:t xml:space="preserve">Prayers </w:t>
      </w:r>
    </w:p>
    <w:p w14:paraId="4DCA0ED4" w14:textId="3C46F3AD" w:rsidR="005B6228" w:rsidRPr="005755FE" w:rsidRDefault="006A51F1" w:rsidP="005755FE">
      <w:pPr>
        <w:ind w:left="-284" w:firstLine="284"/>
        <w:rPr>
          <w:rFonts w:ascii="Times New Roman" w:hAnsi="Times New Roman" w:cs="Times New Roman"/>
          <w:b/>
          <w:bCs/>
          <w:i/>
          <w:iCs/>
        </w:rPr>
      </w:pPr>
      <w:r w:rsidRPr="00890550">
        <w:rPr>
          <w:rFonts w:ascii="Times New Roman" w:hAnsi="Times New Roman" w:cs="Times New Roman"/>
          <w:b/>
          <w:bCs/>
          <w:i/>
          <w:iCs/>
        </w:rPr>
        <w:t xml:space="preserve">Offering </w:t>
      </w:r>
    </w:p>
    <w:p w14:paraId="69C61045" w14:textId="77777777" w:rsidR="00500479" w:rsidRPr="00890550" w:rsidRDefault="006A51F1" w:rsidP="00500479">
      <w:pPr>
        <w:rPr>
          <w:rFonts w:ascii="Times New Roman" w:hAnsi="Times New Roman" w:cs="Times New Roman"/>
          <w:color w:val="000000" w:themeColor="text1"/>
        </w:rPr>
      </w:pPr>
      <w:r w:rsidRPr="00890550">
        <w:rPr>
          <w:rFonts w:ascii="Times New Roman" w:hAnsi="Times New Roman" w:cs="Times New Roman"/>
          <w:b/>
          <w:bCs/>
          <w:i/>
          <w:iCs/>
          <w:color w:val="000000" w:themeColor="text1"/>
        </w:rPr>
        <w:t>We sing:</w:t>
      </w:r>
      <w:r w:rsidR="000C5F5E" w:rsidRPr="00890550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500479" w:rsidRPr="00890550">
        <w:rPr>
          <w:rFonts w:ascii="Times New Roman" w:hAnsi="Times New Roman" w:cs="Times New Roman"/>
          <w:color w:val="000000" w:themeColor="text1"/>
        </w:rPr>
        <w:t xml:space="preserve">We sing a love that sets all people free, </w:t>
      </w:r>
      <w:r w:rsidR="00500479" w:rsidRPr="00890550">
        <w:rPr>
          <w:rFonts w:ascii="Times New Roman" w:hAnsi="Times New Roman" w:cs="Times New Roman"/>
          <w:i/>
          <w:iCs/>
          <w:color w:val="000000" w:themeColor="text1"/>
        </w:rPr>
        <w:t>CH4</w:t>
      </w:r>
      <w:r w:rsidR="00500479" w:rsidRPr="00890550">
        <w:rPr>
          <w:rFonts w:ascii="Times New Roman" w:hAnsi="Times New Roman" w:cs="Times New Roman"/>
          <w:color w:val="000000" w:themeColor="text1"/>
        </w:rPr>
        <w:t xml:space="preserve"> 622, vv1-5</w:t>
      </w:r>
    </w:p>
    <w:p w14:paraId="39793E49" w14:textId="1D7D0216" w:rsidR="005B6228" w:rsidRPr="00890550" w:rsidRDefault="006A51F1" w:rsidP="00500479">
      <w:pPr>
        <w:rPr>
          <w:rFonts w:ascii="Times New Roman" w:hAnsi="Times New Roman" w:cs="Times New Roman"/>
          <w:b/>
          <w:bCs/>
          <w:i/>
          <w:iCs/>
          <w:color w:val="3B3B3B"/>
        </w:rPr>
      </w:pPr>
      <w:r w:rsidRPr="00890550">
        <w:rPr>
          <w:rStyle w:val="Strong"/>
          <w:rFonts w:ascii="Times New Roman" w:eastAsiaTheme="majorEastAsia" w:hAnsi="Times New Roman" w:cs="Times New Roman"/>
          <w:i/>
          <w:iCs/>
          <w:color w:val="3B3B3B"/>
        </w:rPr>
        <w:t>Sending</w:t>
      </w:r>
      <w:r w:rsidR="00890550">
        <w:rPr>
          <w:rStyle w:val="Strong"/>
          <w:rFonts w:ascii="Times New Roman" w:eastAsiaTheme="majorEastAsia" w:hAnsi="Times New Roman" w:cs="Times New Roman"/>
          <w:i/>
          <w:iCs/>
          <w:color w:val="3B3B3B"/>
        </w:rPr>
        <w:t xml:space="preserve">; </w:t>
      </w:r>
      <w:r w:rsidR="005B6228" w:rsidRPr="00890550">
        <w:rPr>
          <w:rStyle w:val="Strong"/>
          <w:rFonts w:ascii="Times New Roman" w:eastAsiaTheme="majorEastAsia" w:hAnsi="Times New Roman" w:cs="Times New Roman"/>
          <w:i/>
          <w:iCs/>
          <w:color w:val="3B3B3B"/>
        </w:rPr>
        <w:t>Grac</w:t>
      </w:r>
      <w:r w:rsidR="00890550">
        <w:rPr>
          <w:rStyle w:val="Strong"/>
          <w:rFonts w:ascii="Times New Roman" w:eastAsiaTheme="majorEastAsia" w:hAnsi="Times New Roman" w:cs="Times New Roman"/>
          <w:i/>
          <w:iCs/>
          <w:color w:val="3B3B3B"/>
        </w:rPr>
        <w:t>e;</w:t>
      </w:r>
    </w:p>
    <w:p w14:paraId="617CE3F8" w14:textId="38B26A6E" w:rsidR="00871447" w:rsidRPr="00890550" w:rsidRDefault="006A51F1" w:rsidP="00500479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bCs/>
          <w:color w:val="3B3B3B"/>
          <w:sz w:val="22"/>
          <w:szCs w:val="22"/>
        </w:rPr>
      </w:pPr>
      <w:r w:rsidRPr="00890550">
        <w:rPr>
          <w:rStyle w:val="Emphasis"/>
          <w:b/>
          <w:bCs/>
          <w:color w:val="3B3B3B"/>
          <w:sz w:val="22"/>
          <w:szCs w:val="22"/>
        </w:rPr>
        <w:t>THREE</w:t>
      </w:r>
      <w:r w:rsidR="00890550">
        <w:rPr>
          <w:rStyle w:val="Emphasis"/>
          <w:b/>
          <w:bCs/>
          <w:color w:val="3B3B3B"/>
          <w:sz w:val="22"/>
          <w:szCs w:val="22"/>
        </w:rPr>
        <w:t>-</w:t>
      </w:r>
      <w:r w:rsidRPr="00890550">
        <w:rPr>
          <w:rStyle w:val="Emphasis"/>
          <w:b/>
          <w:bCs/>
          <w:color w:val="3B3B3B"/>
          <w:sz w:val="22"/>
          <w:szCs w:val="22"/>
        </w:rPr>
        <w:t>FOLD</w:t>
      </w:r>
      <w:r w:rsidR="00890550">
        <w:rPr>
          <w:rStyle w:val="Emphasis"/>
          <w:b/>
          <w:bCs/>
          <w:color w:val="3B3B3B"/>
          <w:sz w:val="22"/>
          <w:szCs w:val="22"/>
        </w:rPr>
        <w:t xml:space="preserve"> </w:t>
      </w:r>
      <w:r w:rsidRPr="00890550">
        <w:rPr>
          <w:rStyle w:val="Emphasis"/>
          <w:b/>
          <w:bCs/>
          <w:color w:val="3B3B3B"/>
          <w:sz w:val="22"/>
          <w:szCs w:val="22"/>
        </w:rPr>
        <w:t>AMEN</w:t>
      </w:r>
    </w:p>
    <w:p w14:paraId="632D6AC6" w14:textId="2F425883" w:rsidR="007E2B17" w:rsidRPr="00C60D13" w:rsidRDefault="00B809C8" w:rsidP="007E2B17">
      <w:pPr>
        <w:ind w:left="142" w:hanging="142"/>
        <w:jc w:val="center"/>
        <w:rPr>
          <w:rFonts w:ascii="Times New Roman" w:eastAsia="Times New Roman" w:hAnsi="Times New Roman" w:cs="Times New Roman"/>
          <w:color w:val="0E101A"/>
          <w:sz w:val="23"/>
          <w:szCs w:val="23"/>
        </w:rPr>
      </w:pPr>
      <w:r w:rsidRPr="00C60D13">
        <w:rPr>
          <w:rFonts w:ascii="Times New Roman" w:eastAsia="Times New Roman" w:hAnsi="Times New Roman" w:cs="Times New Roman"/>
          <w:b/>
          <w:bCs/>
          <w:color w:val="0E101A"/>
          <w:sz w:val="23"/>
          <w:szCs w:val="23"/>
          <w:lang w:val="en-US" w:eastAsia="en-US"/>
        </w:rPr>
        <w:t>P</w:t>
      </w:r>
      <w:r w:rsidR="007E2B17" w:rsidRPr="00C60D13">
        <w:rPr>
          <w:rFonts w:ascii="Times New Roman" w:eastAsia="Times New Roman" w:hAnsi="Times New Roman" w:cs="Times New Roman"/>
          <w:b/>
          <w:bCs/>
          <w:color w:val="0E101A"/>
          <w:sz w:val="23"/>
          <w:szCs w:val="23"/>
          <w:lang w:val="en-US" w:eastAsia="en-US"/>
        </w:rPr>
        <w:t>lease pray for GPP and the church in the world</w:t>
      </w:r>
    </w:p>
    <w:p w14:paraId="6066170D" w14:textId="452017DA" w:rsidR="007E2B17" w:rsidRPr="00C60D13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color w:val="0E101A"/>
          <w:sz w:val="23"/>
          <w:szCs w:val="23"/>
          <w:lang w:val="en-US" w:eastAsia="en-US"/>
        </w:rPr>
      </w:pPr>
      <w:r w:rsidRPr="00C60D13">
        <w:rPr>
          <w:rFonts w:ascii="Times New Roman" w:eastAsia="Times New Roman" w:hAnsi="Times New Roman" w:cs="Times New Roman"/>
          <w:color w:val="0E101A"/>
          <w:sz w:val="23"/>
          <w:szCs w:val="23"/>
          <w:lang w:val="en-US" w:eastAsia="en-US"/>
        </w:rPr>
        <w:t>Our prayer theme – “new wine in a new wineskin”.</w:t>
      </w:r>
    </w:p>
    <w:p w14:paraId="478F47DB" w14:textId="77777777" w:rsidR="007E2B17" w:rsidRPr="00C60D13" w:rsidRDefault="007E2B17" w:rsidP="000E4C11">
      <w:pPr>
        <w:ind w:left="142" w:hanging="142"/>
        <w:rPr>
          <w:rFonts w:ascii="Times New Roman" w:eastAsia="Times New Roman" w:hAnsi="Times New Roman" w:cs="Times New Roman"/>
          <w:color w:val="0E101A"/>
          <w:sz w:val="23"/>
          <w:szCs w:val="23"/>
          <w:lang w:val="en-US" w:eastAsia="en-US"/>
        </w:rPr>
      </w:pPr>
    </w:p>
    <w:p w14:paraId="659E01E3" w14:textId="36F03807" w:rsidR="00621475" w:rsidRPr="00C60D13" w:rsidRDefault="007E2B17" w:rsidP="007E2B17">
      <w:pPr>
        <w:ind w:left="142" w:hanging="142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en-US"/>
        </w:rPr>
      </w:pPr>
      <w:r w:rsidRPr="00C60D13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en-US"/>
        </w:rPr>
        <w:t>DIARY</w:t>
      </w:r>
    </w:p>
    <w:p w14:paraId="52C68294" w14:textId="77777777" w:rsidR="001F2ED5" w:rsidRPr="00C60D13" w:rsidRDefault="001F2ED5" w:rsidP="001F2ED5">
      <w:pPr>
        <w:rPr>
          <w:rFonts w:ascii="Times New Roman" w:hAnsi="Times New Roman" w:cs="Times New Roman"/>
          <w:b/>
          <w:sz w:val="23"/>
          <w:szCs w:val="23"/>
        </w:rPr>
      </w:pPr>
      <w:bookmarkStart w:id="3" w:name="_Hlk90575674"/>
      <w:r w:rsidRPr="00C60D13">
        <w:rPr>
          <w:rFonts w:ascii="Times New Roman" w:hAnsi="Times New Roman" w:cs="Times New Roman"/>
          <w:b/>
          <w:bCs/>
          <w:sz w:val="23"/>
          <w:szCs w:val="23"/>
        </w:rPr>
        <w:t>SUNDAY   5</w:t>
      </w:r>
      <w:r w:rsidRPr="00C60D13">
        <w:rPr>
          <w:rFonts w:ascii="Times New Roman" w:hAnsi="Times New Roman" w:cs="Times New Roman"/>
          <w:sz w:val="23"/>
          <w:szCs w:val="23"/>
        </w:rPr>
        <w:t xml:space="preserve">      </w:t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>PENTECOST</w:t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60D13">
        <w:rPr>
          <w:rFonts w:ascii="Times New Roman" w:hAnsi="Times New Roman" w:cs="Times New Roman"/>
          <w:sz w:val="23"/>
          <w:szCs w:val="23"/>
        </w:rPr>
        <w:t>Queen’s Birthday</w:t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248C565D" w14:textId="77777777" w:rsidR="001F2ED5" w:rsidRPr="00C60D13" w:rsidRDefault="001F2ED5" w:rsidP="001F2ED5">
      <w:pPr>
        <w:ind w:left="720" w:firstLine="720"/>
        <w:rPr>
          <w:rFonts w:ascii="Times New Roman" w:hAnsi="Times New Roman" w:cs="Times New Roman"/>
          <w:b/>
          <w:i/>
          <w:sz w:val="23"/>
          <w:szCs w:val="23"/>
        </w:rPr>
      </w:pPr>
      <w:r w:rsidRPr="00C60D13">
        <w:rPr>
          <w:rFonts w:ascii="Times New Roman" w:hAnsi="Times New Roman" w:cs="Times New Roman"/>
          <w:b/>
          <w:sz w:val="23"/>
          <w:szCs w:val="23"/>
        </w:rPr>
        <w:t xml:space="preserve">   9.00am </w:t>
      </w:r>
      <w:r w:rsidRPr="00C60D13">
        <w:rPr>
          <w:rFonts w:ascii="Times New Roman" w:hAnsi="Times New Roman" w:cs="Times New Roman"/>
          <w:b/>
          <w:sz w:val="23"/>
          <w:szCs w:val="23"/>
        </w:rPr>
        <w:tab/>
        <w:t xml:space="preserve">Matawhero Communion </w:t>
      </w:r>
    </w:p>
    <w:p w14:paraId="36D9E528" w14:textId="77777777" w:rsidR="001F2ED5" w:rsidRPr="00C60D13" w:rsidRDefault="001F2ED5" w:rsidP="001F2ED5">
      <w:pPr>
        <w:suppressAutoHyphens/>
        <w:ind w:left="720" w:firstLine="720"/>
        <w:rPr>
          <w:rFonts w:ascii="Times New Roman" w:hAnsi="Times New Roman" w:cs="Times New Roman"/>
          <w:b/>
          <w:iCs/>
          <w:sz w:val="23"/>
          <w:szCs w:val="23"/>
        </w:rPr>
      </w:pPr>
      <w:r w:rsidRPr="00C60D13">
        <w:rPr>
          <w:rFonts w:ascii="Times New Roman" w:hAnsi="Times New Roman" w:cs="Times New Roman"/>
          <w:b/>
          <w:sz w:val="23"/>
          <w:szCs w:val="23"/>
        </w:rPr>
        <w:t xml:space="preserve">  10.00am</w:t>
      </w:r>
      <w:r w:rsidRPr="00C60D13">
        <w:rPr>
          <w:rFonts w:ascii="Times New Roman" w:hAnsi="Times New Roman" w:cs="Times New Roman"/>
          <w:b/>
          <w:sz w:val="23"/>
          <w:szCs w:val="23"/>
        </w:rPr>
        <w:tab/>
        <w:t>St. Andrew’s</w:t>
      </w:r>
      <w:r w:rsidRPr="00C60D13">
        <w:rPr>
          <w:rFonts w:ascii="Times New Roman" w:hAnsi="Times New Roman" w:cs="Times New Roman"/>
          <w:i/>
          <w:iCs/>
          <w:sz w:val="23"/>
          <w:szCs w:val="23"/>
        </w:rPr>
        <w:tab/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60391249" w14:textId="32B9D8C2" w:rsidR="001F2ED5" w:rsidRPr="00C60D13" w:rsidRDefault="001F2ED5" w:rsidP="001F2ED5">
      <w:pPr>
        <w:rPr>
          <w:rFonts w:ascii="Times New Roman" w:hAnsi="Times New Roman" w:cs="Times New Roman"/>
          <w:b/>
          <w:sz w:val="23"/>
          <w:szCs w:val="23"/>
        </w:rPr>
      </w:pPr>
      <w:r w:rsidRPr="00C60D13">
        <w:rPr>
          <w:rFonts w:ascii="Times New Roman" w:hAnsi="Times New Roman" w:cs="Times New Roman"/>
          <w:bCs/>
          <w:sz w:val="23"/>
          <w:szCs w:val="23"/>
        </w:rPr>
        <w:t>Monday      6</w:t>
      </w:r>
      <w:proofErr w:type="gramStart"/>
      <w:r w:rsidRPr="00C60D13">
        <w:rPr>
          <w:rFonts w:ascii="Times New Roman" w:hAnsi="Times New Roman" w:cs="Times New Roman"/>
          <w:bCs/>
          <w:sz w:val="23"/>
          <w:szCs w:val="23"/>
        </w:rPr>
        <w:tab/>
        <w:t xml:space="preserve">  </w:t>
      </w:r>
      <w:r w:rsidRPr="00C60D13">
        <w:rPr>
          <w:rFonts w:ascii="Times New Roman" w:hAnsi="Times New Roman" w:cs="Times New Roman"/>
          <w:b/>
          <w:sz w:val="23"/>
          <w:szCs w:val="23"/>
        </w:rPr>
        <w:t>QUEEN’S</w:t>
      </w:r>
      <w:proofErr w:type="gramEnd"/>
      <w:r w:rsidRPr="00C60D13">
        <w:rPr>
          <w:rFonts w:ascii="Times New Roman" w:hAnsi="Times New Roman" w:cs="Times New Roman"/>
          <w:b/>
          <w:sz w:val="23"/>
          <w:szCs w:val="23"/>
        </w:rPr>
        <w:t xml:space="preserve"> BIRTHDAY  OBSERVED HOLIDAY</w:t>
      </w:r>
    </w:p>
    <w:p w14:paraId="7A267FF8" w14:textId="5536B1C0" w:rsidR="001F2ED5" w:rsidRPr="00C60D13" w:rsidRDefault="001F2ED5" w:rsidP="001F2ED5">
      <w:pPr>
        <w:ind w:left="1440"/>
        <w:rPr>
          <w:rFonts w:ascii="Times New Roman" w:hAnsi="Times New Roman" w:cs="Times New Roman"/>
          <w:b/>
          <w:sz w:val="23"/>
          <w:szCs w:val="23"/>
        </w:rPr>
      </w:pPr>
      <w:r w:rsidRPr="00C60D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62AB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C60D13">
        <w:rPr>
          <w:rFonts w:ascii="Times New Roman" w:hAnsi="Times New Roman" w:cs="Times New Roman"/>
          <w:bCs/>
          <w:sz w:val="23"/>
          <w:szCs w:val="23"/>
        </w:rPr>
        <w:t xml:space="preserve"> 9.00am</w:t>
      </w:r>
      <w:r w:rsidRPr="00C60D13">
        <w:rPr>
          <w:rFonts w:ascii="Times New Roman" w:hAnsi="Times New Roman" w:cs="Times New Roman"/>
          <w:bCs/>
          <w:sz w:val="23"/>
          <w:szCs w:val="23"/>
        </w:rPr>
        <w:tab/>
        <w:t>Walking Group</w:t>
      </w:r>
    </w:p>
    <w:p w14:paraId="09E77585" w14:textId="30988CFD" w:rsidR="00385115" w:rsidRPr="00C60D13" w:rsidRDefault="001F2ED5" w:rsidP="006C2AD7">
      <w:pPr>
        <w:rPr>
          <w:rFonts w:ascii="Times New Roman" w:hAnsi="Times New Roman" w:cs="Times New Roman"/>
          <w:bCs/>
          <w:sz w:val="23"/>
          <w:szCs w:val="23"/>
        </w:rPr>
      </w:pPr>
      <w:r w:rsidRPr="00C60D13">
        <w:rPr>
          <w:rFonts w:ascii="Times New Roman" w:hAnsi="Times New Roman" w:cs="Times New Roman"/>
          <w:bCs/>
          <w:sz w:val="23"/>
          <w:szCs w:val="23"/>
        </w:rPr>
        <w:tab/>
      </w:r>
      <w:r w:rsidRPr="00C60D13">
        <w:rPr>
          <w:rFonts w:ascii="Times New Roman" w:hAnsi="Times New Roman" w:cs="Times New Roman"/>
          <w:bCs/>
          <w:sz w:val="23"/>
          <w:szCs w:val="23"/>
        </w:rPr>
        <w:tab/>
        <w:t xml:space="preserve"> </w:t>
      </w:r>
      <w:r w:rsidR="00C62AB4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Pr="00C60D13">
        <w:rPr>
          <w:rFonts w:ascii="Times New Roman" w:hAnsi="Times New Roman" w:cs="Times New Roman"/>
          <w:bCs/>
          <w:sz w:val="23"/>
          <w:szCs w:val="23"/>
        </w:rPr>
        <w:t>12.30</w:t>
      </w:r>
      <w:proofErr w:type="gramStart"/>
      <w:r w:rsidRPr="00C60D13">
        <w:rPr>
          <w:rFonts w:ascii="Times New Roman" w:hAnsi="Times New Roman" w:cs="Times New Roman"/>
          <w:bCs/>
          <w:sz w:val="23"/>
          <w:szCs w:val="23"/>
        </w:rPr>
        <w:t xml:space="preserve">pm  </w:t>
      </w:r>
      <w:r w:rsidRPr="00C60D13">
        <w:rPr>
          <w:rFonts w:ascii="Times New Roman" w:hAnsi="Times New Roman" w:cs="Times New Roman"/>
          <w:bCs/>
          <w:sz w:val="23"/>
          <w:szCs w:val="23"/>
        </w:rPr>
        <w:tab/>
      </w:r>
      <w:proofErr w:type="gramEnd"/>
      <w:r w:rsidRPr="00C60D13">
        <w:rPr>
          <w:rFonts w:ascii="Times New Roman" w:hAnsi="Times New Roman" w:cs="Times New Roman"/>
          <w:bCs/>
          <w:sz w:val="23"/>
          <w:szCs w:val="23"/>
        </w:rPr>
        <w:t xml:space="preserve">Piano Extravaganza XII Lunchtime Concert </w:t>
      </w:r>
      <w:r w:rsidR="00961E2A" w:rsidRPr="00C60D1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91FBC" w:rsidRPr="00C60D1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A79B4" w:rsidRPr="00C60D13">
        <w:rPr>
          <w:rFonts w:ascii="Times New Roman" w:hAnsi="Times New Roman" w:cs="Times New Roman"/>
          <w:bCs/>
          <w:sz w:val="23"/>
          <w:szCs w:val="23"/>
        </w:rPr>
        <w:tab/>
      </w:r>
    </w:p>
    <w:p w14:paraId="63569D56" w14:textId="67659D59" w:rsidR="005F6E1A" w:rsidRPr="00C60D13" w:rsidRDefault="006C2AD7" w:rsidP="005A1957">
      <w:pPr>
        <w:rPr>
          <w:rFonts w:ascii="Times New Roman" w:hAnsi="Times New Roman" w:cs="Times New Roman"/>
          <w:bCs/>
          <w:sz w:val="23"/>
          <w:szCs w:val="23"/>
        </w:rPr>
      </w:pPr>
      <w:r w:rsidRPr="00C60D13">
        <w:rPr>
          <w:rFonts w:ascii="Times New Roman" w:hAnsi="Times New Roman" w:cs="Times New Roman"/>
          <w:bCs/>
          <w:sz w:val="23"/>
          <w:szCs w:val="23"/>
        </w:rPr>
        <w:t xml:space="preserve">Tuesday </w:t>
      </w:r>
      <w:r w:rsidR="00472C61" w:rsidRPr="00C60D13">
        <w:rPr>
          <w:rFonts w:ascii="Times New Roman" w:hAnsi="Times New Roman" w:cs="Times New Roman"/>
          <w:bCs/>
          <w:sz w:val="23"/>
          <w:szCs w:val="23"/>
        </w:rPr>
        <w:t xml:space="preserve">      </w:t>
      </w:r>
      <w:r w:rsidR="00961E2A" w:rsidRPr="00C60D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F2ED5" w:rsidRPr="00C60D13">
        <w:rPr>
          <w:rFonts w:ascii="Times New Roman" w:hAnsi="Times New Roman" w:cs="Times New Roman"/>
          <w:bCs/>
          <w:sz w:val="23"/>
          <w:szCs w:val="23"/>
        </w:rPr>
        <w:t>7</w:t>
      </w:r>
      <w:r w:rsidRPr="00C60D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72C61" w:rsidRPr="00C60D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961E2A" w:rsidRPr="00C60D1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62AB4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Pr="00C60D13">
        <w:rPr>
          <w:rFonts w:ascii="Times New Roman" w:hAnsi="Times New Roman" w:cs="Times New Roman"/>
          <w:bCs/>
          <w:sz w:val="23"/>
          <w:szCs w:val="23"/>
        </w:rPr>
        <w:t>10.00am</w:t>
      </w:r>
      <w:r w:rsidRPr="00C60D13">
        <w:rPr>
          <w:rFonts w:ascii="Times New Roman" w:hAnsi="Times New Roman" w:cs="Times New Roman"/>
          <w:bCs/>
          <w:sz w:val="23"/>
          <w:szCs w:val="23"/>
        </w:rPr>
        <w:tab/>
        <w:t>Open Door</w:t>
      </w:r>
    </w:p>
    <w:p w14:paraId="0CDECCE7" w14:textId="5679D436" w:rsidR="005F6E1A" w:rsidRPr="00C60D13" w:rsidRDefault="005F6E1A" w:rsidP="005F6E1A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C60D13">
        <w:rPr>
          <w:rFonts w:ascii="Times New Roman" w:hAnsi="Times New Roman" w:cs="Times New Roman"/>
          <w:sz w:val="23"/>
          <w:szCs w:val="23"/>
        </w:rPr>
        <w:t xml:space="preserve">Wednesday </w:t>
      </w:r>
      <w:r w:rsidR="00961E2A" w:rsidRPr="00C60D13">
        <w:rPr>
          <w:rFonts w:ascii="Times New Roman" w:hAnsi="Times New Roman" w:cs="Times New Roman"/>
          <w:sz w:val="23"/>
          <w:szCs w:val="23"/>
        </w:rPr>
        <w:t xml:space="preserve"> </w:t>
      </w:r>
      <w:r w:rsidR="001F2ED5" w:rsidRPr="00C60D13">
        <w:rPr>
          <w:rFonts w:ascii="Times New Roman" w:hAnsi="Times New Roman" w:cs="Times New Roman"/>
          <w:sz w:val="23"/>
          <w:szCs w:val="23"/>
        </w:rPr>
        <w:t>8</w:t>
      </w:r>
      <w:proofErr w:type="gramEnd"/>
      <w:r w:rsidRPr="00C60D13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 w:rsidR="00DC1767" w:rsidRPr="00C60D1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62AB4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C60D13">
        <w:rPr>
          <w:rFonts w:ascii="Times New Roman" w:hAnsi="Times New Roman" w:cs="Times New Roman"/>
          <w:sz w:val="23"/>
          <w:szCs w:val="23"/>
        </w:rPr>
        <w:t>9.45am</w:t>
      </w:r>
      <w:r w:rsidRPr="00C60D13">
        <w:rPr>
          <w:rFonts w:ascii="Times New Roman" w:hAnsi="Times New Roman" w:cs="Times New Roman"/>
          <w:sz w:val="23"/>
          <w:szCs w:val="23"/>
        </w:rPr>
        <w:tab/>
        <w:t xml:space="preserve">mainly music </w:t>
      </w:r>
    </w:p>
    <w:p w14:paraId="29435AB3" w14:textId="386BFB54" w:rsidR="00DC7B3E" w:rsidRPr="00C60D13" w:rsidRDefault="00C60D13" w:rsidP="00F926DF">
      <w:pPr>
        <w:ind w:left="720" w:firstLine="720"/>
        <w:rPr>
          <w:rFonts w:ascii="Times New Roman" w:hAnsi="Times New Roman" w:cs="Times New Roman"/>
          <w:sz w:val="23"/>
          <w:szCs w:val="23"/>
        </w:rPr>
      </w:pPr>
      <w:r w:rsidRPr="00C60D13">
        <w:rPr>
          <w:rFonts w:ascii="Times New Roman" w:hAnsi="Times New Roman" w:cs="Times New Roman"/>
          <w:sz w:val="23"/>
          <w:szCs w:val="23"/>
        </w:rPr>
        <w:t xml:space="preserve"> </w:t>
      </w:r>
      <w:r w:rsidR="00C62AB4">
        <w:rPr>
          <w:rFonts w:ascii="Times New Roman" w:hAnsi="Times New Roman" w:cs="Times New Roman"/>
          <w:sz w:val="23"/>
          <w:szCs w:val="23"/>
        </w:rPr>
        <w:t xml:space="preserve">   </w:t>
      </w:r>
      <w:r w:rsidRPr="00C60D13">
        <w:rPr>
          <w:rFonts w:ascii="Times New Roman" w:hAnsi="Times New Roman" w:cs="Times New Roman"/>
          <w:sz w:val="23"/>
          <w:szCs w:val="23"/>
        </w:rPr>
        <w:t>3.00pm</w:t>
      </w:r>
      <w:r w:rsidRPr="00C60D13">
        <w:rPr>
          <w:rFonts w:ascii="Times New Roman" w:hAnsi="Times New Roman" w:cs="Times New Roman"/>
          <w:sz w:val="23"/>
          <w:szCs w:val="23"/>
        </w:rPr>
        <w:tab/>
        <w:t xml:space="preserve">Te Wiremu service </w:t>
      </w:r>
    </w:p>
    <w:p w14:paraId="3E43BF61" w14:textId="569A475C" w:rsidR="00C60D13" w:rsidRPr="00C60D13" w:rsidRDefault="00C60D13" w:rsidP="00C60D13">
      <w:pPr>
        <w:rPr>
          <w:rFonts w:ascii="Times New Roman" w:hAnsi="Times New Roman" w:cs="Times New Roman"/>
          <w:sz w:val="23"/>
          <w:szCs w:val="23"/>
        </w:rPr>
      </w:pPr>
      <w:r w:rsidRPr="00C60D13">
        <w:rPr>
          <w:rFonts w:ascii="Times New Roman" w:hAnsi="Times New Roman" w:cs="Times New Roman"/>
          <w:sz w:val="23"/>
          <w:szCs w:val="23"/>
        </w:rPr>
        <w:t xml:space="preserve">Saturday       11  </w:t>
      </w:r>
      <w:r w:rsidR="00C62AB4">
        <w:rPr>
          <w:rFonts w:ascii="Times New Roman" w:hAnsi="Times New Roman" w:cs="Times New Roman"/>
          <w:sz w:val="23"/>
          <w:szCs w:val="23"/>
        </w:rPr>
        <w:t xml:space="preserve">  </w:t>
      </w:r>
      <w:r w:rsidRPr="00C60D13">
        <w:rPr>
          <w:rFonts w:ascii="Times New Roman" w:hAnsi="Times New Roman" w:cs="Times New Roman"/>
          <w:sz w:val="23"/>
          <w:szCs w:val="23"/>
        </w:rPr>
        <w:t>8am-noon</w:t>
      </w:r>
      <w:r w:rsidRPr="00C60D13">
        <w:rPr>
          <w:rFonts w:ascii="Times New Roman" w:hAnsi="Times New Roman" w:cs="Times New Roman"/>
          <w:sz w:val="23"/>
          <w:szCs w:val="23"/>
        </w:rPr>
        <w:tab/>
        <w:t>Car Boot Sale</w:t>
      </w:r>
    </w:p>
    <w:p w14:paraId="66115889" w14:textId="77777777" w:rsidR="00C60D13" w:rsidRPr="00C60D13" w:rsidRDefault="00C60D13" w:rsidP="00DF7441">
      <w:pPr>
        <w:rPr>
          <w:rFonts w:ascii="Times New Roman" w:hAnsi="Times New Roman" w:cs="Times New Roman"/>
          <w:sz w:val="23"/>
          <w:szCs w:val="23"/>
        </w:rPr>
      </w:pPr>
    </w:p>
    <w:p w14:paraId="3F0EF6CA" w14:textId="77777777" w:rsidR="00571123" w:rsidRPr="00C60D13" w:rsidRDefault="00571123" w:rsidP="00571123">
      <w:pPr>
        <w:rPr>
          <w:rFonts w:ascii="Times New Roman" w:hAnsi="Times New Roman" w:cs="Times New Roman"/>
          <w:b/>
          <w:sz w:val="23"/>
          <w:szCs w:val="23"/>
        </w:rPr>
      </w:pPr>
      <w:r w:rsidRPr="00C60D13">
        <w:rPr>
          <w:rFonts w:ascii="Times New Roman" w:hAnsi="Times New Roman" w:cs="Times New Roman"/>
          <w:b/>
          <w:bCs/>
          <w:sz w:val="23"/>
          <w:szCs w:val="23"/>
        </w:rPr>
        <w:t>SUNDAY   12</w:t>
      </w:r>
      <w:r w:rsidRPr="00C60D13">
        <w:rPr>
          <w:rFonts w:ascii="Times New Roman" w:hAnsi="Times New Roman" w:cs="Times New Roman"/>
          <w:sz w:val="23"/>
          <w:szCs w:val="23"/>
        </w:rPr>
        <w:t xml:space="preserve">    </w:t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>TRINITY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SUNDAY</w:t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3C1E6F70" w14:textId="77777777" w:rsidR="00571123" w:rsidRPr="00C60D13" w:rsidRDefault="00571123" w:rsidP="00571123">
      <w:pPr>
        <w:suppressAutoHyphens/>
        <w:ind w:left="720" w:firstLine="720"/>
        <w:rPr>
          <w:rFonts w:ascii="Times New Roman" w:hAnsi="Times New Roman" w:cs="Times New Roman"/>
          <w:i/>
          <w:iCs/>
          <w:sz w:val="23"/>
          <w:szCs w:val="23"/>
        </w:rPr>
      </w:pPr>
      <w:r w:rsidRPr="00C60D13"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60D13">
        <w:rPr>
          <w:rFonts w:ascii="Times New Roman" w:hAnsi="Times New Roman" w:cs="Times New Roman"/>
          <w:b/>
          <w:sz w:val="23"/>
          <w:szCs w:val="23"/>
        </w:rPr>
        <w:t>10.00am</w:t>
      </w:r>
      <w:r w:rsidRPr="00C60D13">
        <w:rPr>
          <w:rFonts w:ascii="Times New Roman" w:hAnsi="Times New Roman" w:cs="Times New Roman"/>
          <w:b/>
          <w:sz w:val="23"/>
          <w:szCs w:val="23"/>
        </w:rPr>
        <w:tab/>
        <w:t>St. Andrew’s</w:t>
      </w:r>
      <w:r w:rsidRPr="00C60D13">
        <w:rPr>
          <w:rFonts w:ascii="Times New Roman" w:hAnsi="Times New Roman" w:cs="Times New Roman"/>
          <w:i/>
          <w:iCs/>
          <w:sz w:val="23"/>
          <w:szCs w:val="23"/>
        </w:rPr>
        <w:tab/>
      </w:r>
    </w:p>
    <w:p w14:paraId="76A5DD2C" w14:textId="77777777" w:rsidR="00571123" w:rsidRDefault="00571123" w:rsidP="00571123">
      <w:pPr>
        <w:suppressAutoHyphens/>
        <w:ind w:left="720" w:firstLine="720"/>
        <w:rPr>
          <w:rFonts w:ascii="Times New Roman" w:hAnsi="Times New Roman" w:cs="Times New Roman"/>
          <w:b/>
          <w:bCs/>
          <w:sz w:val="23"/>
          <w:szCs w:val="23"/>
        </w:rPr>
      </w:pPr>
      <w:r w:rsidRPr="00C60D13"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60D13">
        <w:rPr>
          <w:rFonts w:ascii="Times New Roman" w:hAnsi="Times New Roman" w:cs="Times New Roman"/>
          <w:b/>
          <w:sz w:val="23"/>
          <w:szCs w:val="23"/>
        </w:rPr>
        <w:t xml:space="preserve">Matawhero – no service  </w:t>
      </w:r>
      <w:r w:rsidRPr="00C60D13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5422D7BF" w14:textId="77777777" w:rsidR="00571123" w:rsidRPr="00432954" w:rsidRDefault="00571123" w:rsidP="00571123">
      <w:pPr>
        <w:pStyle w:val="BodyTextIndent2"/>
        <w:spacing w:after="0" w:line="240" w:lineRule="auto"/>
        <w:ind w:left="284"/>
        <w:rPr>
          <w:rFonts w:ascii="Times New Roman" w:hAnsi="Times New Roman" w:cs="Times New Roman"/>
          <w:b/>
          <w:bCs/>
          <w:sz w:val="23"/>
          <w:szCs w:val="23"/>
        </w:rPr>
      </w:pPr>
      <w:r w:rsidRPr="00432954">
        <w:rPr>
          <w:rFonts w:ascii="Times New Roman" w:hAnsi="Times New Roman" w:cs="Times New Roman"/>
          <w:b/>
          <w:bCs/>
          <w:sz w:val="23"/>
          <w:szCs w:val="23"/>
        </w:rPr>
        <w:t xml:space="preserve">Coming up: </w:t>
      </w:r>
      <w:r w:rsidRPr="00432954">
        <w:rPr>
          <w:rFonts w:ascii="Times New Roman" w:hAnsi="Times New Roman" w:cs="Times New Roman"/>
          <w:b/>
          <w:sz w:val="23"/>
          <w:szCs w:val="23"/>
        </w:rPr>
        <w:t>July 10</w:t>
      </w:r>
      <w:r w:rsidRPr="00432954">
        <w:rPr>
          <w:rFonts w:ascii="Times New Roman" w:hAnsi="Times New Roman" w:cs="Times New Roman"/>
          <w:sz w:val="23"/>
          <w:szCs w:val="23"/>
        </w:rPr>
        <w:t xml:space="preserve">    </w:t>
      </w:r>
      <w:r w:rsidRPr="00432954">
        <w:rPr>
          <w:rFonts w:ascii="Times New Roman" w:hAnsi="Times New Roman" w:cs="Times New Roman"/>
          <w:b/>
          <w:bCs/>
          <w:sz w:val="23"/>
          <w:szCs w:val="23"/>
        </w:rPr>
        <w:t xml:space="preserve">Hymn Service – Pick a favourite hymn to sing. </w:t>
      </w:r>
    </w:p>
    <w:p w14:paraId="3625D316" w14:textId="3DA02444" w:rsidR="00DC1767" w:rsidRPr="00571123" w:rsidRDefault="00571123" w:rsidP="00571123">
      <w:pPr>
        <w:pStyle w:val="BodyTextIndent2"/>
        <w:spacing w:after="0" w:line="240" w:lineRule="auto"/>
        <w:ind w:left="284"/>
        <w:rPr>
          <w:rFonts w:ascii="Times New Roman" w:hAnsi="Times New Roman" w:cs="Times New Roman"/>
          <w:b/>
          <w:sz w:val="23"/>
          <w:szCs w:val="23"/>
        </w:rPr>
      </w:pPr>
      <w:r w:rsidRPr="00432954">
        <w:rPr>
          <w:rFonts w:ascii="Times New Roman" w:hAnsi="Times New Roman" w:cs="Times New Roman"/>
          <w:sz w:val="23"/>
          <w:szCs w:val="23"/>
        </w:rPr>
        <w:t xml:space="preserve">Give to office, a choir member or email </w:t>
      </w:r>
      <w:hyperlink r:id="rId9" w:history="1">
        <w:r w:rsidRPr="00994293">
          <w:rPr>
            <w:rStyle w:val="Hyperlink"/>
            <w:rFonts w:ascii="Times New Roman" w:hAnsi="Times New Roman" w:cs="Times New Roman"/>
            <w:sz w:val="23"/>
            <w:szCs w:val="23"/>
          </w:rPr>
          <w:t>cullerlie@gmail.com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by 1 July.</w:t>
      </w:r>
      <w:r w:rsidR="00DC1767" w:rsidRPr="00C60D13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14:paraId="1D4557AB" w14:textId="77777777" w:rsidR="00BC3E54" w:rsidRPr="00472C61" w:rsidRDefault="00BC3E54" w:rsidP="0027239E">
      <w:pPr>
        <w:suppressAutoHyphens/>
        <w:rPr>
          <w:rFonts w:ascii="Times New Roman" w:hAnsi="Times New Roman" w:cs="Times New Roman"/>
          <w:b/>
          <w:iCs/>
          <w:sz w:val="16"/>
          <w:szCs w:val="16"/>
        </w:rPr>
      </w:pPr>
    </w:p>
    <w:tbl>
      <w:tblPr>
        <w:tblpPr w:leftFromText="180" w:rightFromText="180" w:vertAnchor="text" w:horzAnchor="margin" w:tblpXSpec="right" w:tblpY="10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361"/>
        <w:gridCol w:w="1618"/>
        <w:gridCol w:w="1742"/>
        <w:gridCol w:w="1431"/>
      </w:tblGrid>
      <w:tr w:rsidR="00BC3E54" w14:paraId="4CB41352" w14:textId="77777777" w:rsidTr="00BC3E54">
        <w:trPr>
          <w:trHeight w:val="248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347FBD94" w14:textId="77777777" w:rsidR="00BC3E54" w:rsidRDefault="00BC3E54" w:rsidP="00BC3E5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Sunday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B447" w14:textId="77777777" w:rsidR="00BC3E54" w:rsidRDefault="00BC3E54" w:rsidP="00BC3E5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Reader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D5A5" w14:textId="77777777" w:rsidR="00BC3E54" w:rsidRDefault="00BC3E54" w:rsidP="00BC3E54">
            <w:pPr>
              <w:rPr>
                <w:kern w:val="28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Door &amp; Team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EA37" w14:textId="77777777" w:rsidR="00BC3E54" w:rsidRDefault="00BC3E54" w:rsidP="00BC3E5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 w:eastAsia="en-US"/>
              </w:rPr>
            </w:pPr>
            <w:r>
              <w:rPr>
                <w:kern w:val="28"/>
                <w:sz w:val="20"/>
                <w:szCs w:val="20"/>
                <w:lang w:val="en-US" w:eastAsia="en-US"/>
              </w:rPr>
              <w:t>Morning Tea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2090" w14:textId="77777777" w:rsidR="00BC3E54" w:rsidRDefault="00BC3E54" w:rsidP="00BC3E54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Sound Visual</w:t>
            </w:r>
          </w:p>
        </w:tc>
      </w:tr>
      <w:tr w:rsidR="00BC3E54" w14:paraId="0FC2E4CA" w14:textId="77777777" w:rsidTr="00BC3E54">
        <w:trPr>
          <w:trHeight w:val="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16EB" w14:textId="77777777" w:rsidR="00BC3E54" w:rsidRDefault="00BC3E54" w:rsidP="00BC3E54">
            <w:pPr>
              <w:rPr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FEF4" w14:textId="77777777" w:rsidR="00BC3E54" w:rsidRDefault="00BC3E54" w:rsidP="00BC3E54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985A" w14:textId="77777777" w:rsidR="00BC3E54" w:rsidRDefault="00BC3E54" w:rsidP="00BC3E54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99FF" w14:textId="77777777" w:rsidR="00BC3E54" w:rsidRDefault="00BC3E54" w:rsidP="00BC3E54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BBA8" w14:textId="77777777" w:rsidR="00BC3E54" w:rsidRDefault="00BC3E54" w:rsidP="00BC3E54">
            <w:pPr>
              <w:rPr>
                <w:sz w:val="20"/>
                <w:szCs w:val="20"/>
              </w:rPr>
            </w:pPr>
          </w:p>
        </w:tc>
      </w:tr>
      <w:tr w:rsidR="00FF7D57" w14:paraId="58B77AAD" w14:textId="77777777" w:rsidTr="00CF299A">
        <w:trPr>
          <w:trHeight w:val="99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BB1B1" w14:textId="77777777" w:rsidR="001F2ED5" w:rsidRDefault="001F2ED5" w:rsidP="001F2ED5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5 June</w:t>
            </w:r>
          </w:p>
          <w:p w14:paraId="7D3CD6B9" w14:textId="77777777" w:rsidR="001F2ED5" w:rsidRPr="000502B5" w:rsidRDefault="001F2ED5" w:rsidP="001F2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Pentecost</w:t>
            </w:r>
          </w:p>
          <w:p w14:paraId="1B8BF2A1" w14:textId="7FA61615" w:rsidR="00B31E96" w:rsidRPr="0079580C" w:rsidRDefault="00B31E96" w:rsidP="0004607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24AF" w14:textId="77777777" w:rsidR="001F2ED5" w:rsidRPr="002F7AEE" w:rsidRDefault="001F2ED5" w:rsidP="001F2ED5">
            <w:pPr>
              <w:rPr>
                <w:rFonts w:ascii="Times New Roman" w:hAnsi="Times New Roman" w:cs="Times New Roman"/>
                <w:i/>
                <w:iCs/>
              </w:rPr>
            </w:pPr>
            <w:r w:rsidRPr="002F7AE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0"/>
                <w:szCs w:val="20"/>
                <w:u w:val="single"/>
                <w:lang w:val="en-US" w:eastAsia="en-US"/>
              </w:rPr>
              <w:t>Matawhero</w:t>
            </w:r>
            <w:r w:rsidRPr="002F7AEE">
              <w:rPr>
                <w:rFonts w:ascii="Times New Roman" w:hAnsi="Times New Roman" w:cs="Times New Roman"/>
                <w:i/>
                <w:iCs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Bev Kirkpatrick</w:t>
            </w:r>
          </w:p>
          <w:p w14:paraId="65814F6C" w14:textId="77777777" w:rsidR="001F2ED5" w:rsidRPr="002F7AEE" w:rsidRDefault="001F2ED5" w:rsidP="001F2E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0"/>
                <w:szCs w:val="20"/>
                <w:u w:val="single"/>
                <w:lang w:val="en-US" w:eastAsia="en-US"/>
              </w:rPr>
            </w:pPr>
            <w:r w:rsidRPr="002F7AE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0"/>
                <w:szCs w:val="20"/>
                <w:u w:val="single"/>
                <w:lang w:val="en-US" w:eastAsia="en-US"/>
              </w:rPr>
              <w:t xml:space="preserve">St A’s: </w:t>
            </w:r>
          </w:p>
          <w:p w14:paraId="1FE5E3C5" w14:textId="2CD0DA32" w:rsidR="00FF7D57" w:rsidRPr="000537C9" w:rsidRDefault="001F2ED5" w:rsidP="001F2E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Gina Hughes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1954" w14:textId="77777777" w:rsidR="001F2ED5" w:rsidRPr="00170FAE" w:rsidRDefault="001F2ED5" w:rsidP="001F2E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  <w:t>Alvin Hall</w:t>
            </w:r>
          </w:p>
          <w:p w14:paraId="5EA98AE6" w14:textId="366D7B17" w:rsidR="00FF7D57" w:rsidRPr="008C6C2B" w:rsidRDefault="001F2ED5" w:rsidP="001F2ED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Jean Hillyard, Jean Robinson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8D3F" w14:textId="7532896F" w:rsidR="00FF7D57" w:rsidRPr="00FC791E" w:rsidRDefault="001F2ED5" w:rsidP="00DF744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A3E" w14:textId="77777777" w:rsidR="001F2ED5" w:rsidRPr="0073193F" w:rsidRDefault="001F2ED5" w:rsidP="001F2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9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Sound:</w:t>
            </w:r>
            <w:r w:rsidRPr="0073193F">
              <w:rPr>
                <w:rFonts w:ascii="Times New Roman" w:hAnsi="Times New Roman" w:cs="Times New Roman"/>
                <w:sz w:val="18"/>
                <w:szCs w:val="18"/>
              </w:rPr>
              <w:t xml:space="preserve">  Colin Matthews</w:t>
            </w:r>
          </w:p>
          <w:p w14:paraId="1D9B5D2F" w14:textId="77777777" w:rsidR="001F2ED5" w:rsidRPr="0073193F" w:rsidRDefault="001F2ED5" w:rsidP="001F2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9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Visual:</w:t>
            </w:r>
            <w:r w:rsidRPr="007319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McConnochie</w:t>
            </w:r>
            <w:proofErr w:type="spellEnd"/>
          </w:p>
          <w:p w14:paraId="78726C73" w14:textId="169C69E8" w:rsidR="00FF7D57" w:rsidRPr="00FC791E" w:rsidRDefault="00FF7D57" w:rsidP="00FF7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noProof/>
                <w:kern w:val="28"/>
                <w:sz w:val="20"/>
                <w:szCs w:val="20"/>
                <w:lang w:val="en-US" w:eastAsia="en-US"/>
              </w:rPr>
            </w:pPr>
          </w:p>
        </w:tc>
      </w:tr>
      <w:tr w:rsidR="00FF7D57" w14:paraId="1061D218" w14:textId="77777777" w:rsidTr="00170FAE">
        <w:trPr>
          <w:trHeight w:val="642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6C88" w14:textId="7C7615DD" w:rsidR="000502B5" w:rsidRDefault="001F2ED5" w:rsidP="0004607C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12</w:t>
            </w:r>
            <w:r w:rsidR="007069CE"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 xml:space="preserve"> June</w:t>
            </w:r>
          </w:p>
          <w:p w14:paraId="27CB3F3B" w14:textId="49990B9F" w:rsidR="007069CE" w:rsidRDefault="001F2ED5" w:rsidP="0004607C">
            <w:pPr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Trinity</w:t>
            </w:r>
          </w:p>
          <w:p w14:paraId="0F5FBD63" w14:textId="7E9225E1" w:rsidR="007F697A" w:rsidRPr="000502B5" w:rsidRDefault="007F697A" w:rsidP="000460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  <w:t>Sunday</w:t>
            </w:r>
          </w:p>
          <w:p w14:paraId="11EA2547" w14:textId="184E016E" w:rsidR="00B31E96" w:rsidRPr="0079580C" w:rsidRDefault="00B31E96" w:rsidP="000537C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2BDE" w14:textId="058D8100" w:rsidR="000537C9" w:rsidRPr="002F7AEE" w:rsidRDefault="000537C9" w:rsidP="000537C9">
            <w:pPr>
              <w:rPr>
                <w:rFonts w:ascii="Times New Roman" w:hAnsi="Times New Roman" w:cs="Times New Roman"/>
                <w:i/>
                <w:iCs/>
              </w:rPr>
            </w:pPr>
            <w:r w:rsidRPr="002F7AE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0"/>
                <w:szCs w:val="20"/>
                <w:u w:val="single"/>
                <w:lang w:val="en-US" w:eastAsia="en-US"/>
              </w:rPr>
              <w:t>Matawhero</w:t>
            </w:r>
            <w:r w:rsidRPr="002F7AEE">
              <w:rPr>
                <w:rFonts w:ascii="Times New Roman" w:hAnsi="Times New Roman" w:cs="Times New Roman"/>
                <w:i/>
                <w:iCs/>
              </w:rPr>
              <w:t xml:space="preserve">:  </w:t>
            </w:r>
            <w:r w:rsidR="001F2E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 service</w:t>
            </w:r>
            <w:r w:rsidR="007069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3EBDD43" w14:textId="77777777" w:rsidR="000537C9" w:rsidRPr="002F7AEE" w:rsidRDefault="000537C9" w:rsidP="000537C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0"/>
                <w:szCs w:val="20"/>
                <w:u w:val="single"/>
                <w:lang w:val="en-US" w:eastAsia="en-US"/>
              </w:rPr>
            </w:pPr>
            <w:r w:rsidRPr="002F7AEE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8"/>
                <w:sz w:val="20"/>
                <w:szCs w:val="20"/>
                <w:u w:val="single"/>
                <w:lang w:val="en-US" w:eastAsia="en-US"/>
              </w:rPr>
              <w:t xml:space="preserve">St A’s: </w:t>
            </w:r>
          </w:p>
          <w:p w14:paraId="37EE9C61" w14:textId="764915ED" w:rsidR="00FF7D57" w:rsidRPr="00170FAE" w:rsidRDefault="001F2ED5" w:rsidP="000537C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Lynnor Cooke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9968" w14:textId="4471AEC2" w:rsidR="002D2D34" w:rsidRPr="00170FAE" w:rsidRDefault="001F2ED5" w:rsidP="002D2D3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0"/>
                <w:szCs w:val="20"/>
                <w:u w:val="single"/>
                <w:lang w:val="en-US" w:eastAsia="en-US"/>
              </w:rPr>
              <w:t>Pat Smith</w:t>
            </w:r>
          </w:p>
          <w:p w14:paraId="78CC8B61" w14:textId="336B75AA" w:rsidR="00FF7D57" w:rsidRPr="00170FAE" w:rsidRDefault="001F2ED5" w:rsidP="00170FAE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Diane Burrows, Jenny Lawton</w:t>
            </w:r>
            <w:r w:rsidR="00100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FEEC" w14:textId="447F9325" w:rsidR="007749EA" w:rsidRPr="00EF1FE0" w:rsidRDefault="0013244D" w:rsidP="0073193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tbc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A7F1" w14:textId="16B3E672" w:rsidR="0073193F" w:rsidRPr="0073193F" w:rsidRDefault="0073193F" w:rsidP="00731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9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Sound:</w:t>
            </w:r>
            <w:r w:rsidRPr="007319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AA9" w:rsidRPr="0073193F">
              <w:rPr>
                <w:rFonts w:ascii="Times New Roman" w:hAnsi="Times New Roman" w:cs="Times New Roman"/>
                <w:sz w:val="18"/>
                <w:szCs w:val="18"/>
              </w:rPr>
              <w:t xml:space="preserve"> Colin Matthews</w:t>
            </w:r>
          </w:p>
          <w:p w14:paraId="60618BC3" w14:textId="547403E5" w:rsidR="0073193F" w:rsidRPr="0073193F" w:rsidRDefault="0073193F" w:rsidP="007319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19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Visual:</w:t>
            </w:r>
            <w:r w:rsidRPr="007319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3A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2ED5">
              <w:rPr>
                <w:rFonts w:ascii="Times New Roman" w:hAnsi="Times New Roman" w:cs="Times New Roman"/>
                <w:sz w:val="18"/>
                <w:szCs w:val="18"/>
              </w:rPr>
              <w:t>Linda Savage</w:t>
            </w:r>
          </w:p>
          <w:p w14:paraId="1D48E40F" w14:textId="77777777" w:rsidR="00FF7D57" w:rsidRPr="00FC791E" w:rsidRDefault="00FF7D57" w:rsidP="00FF7D5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trike/>
                <w:noProof/>
                <w:kern w:val="28"/>
                <w:sz w:val="20"/>
                <w:szCs w:val="20"/>
                <w:lang w:val="en-US" w:eastAsia="en-US"/>
              </w:rPr>
            </w:pPr>
          </w:p>
        </w:tc>
      </w:tr>
    </w:tbl>
    <w:p w14:paraId="635AA0D9" w14:textId="77777777" w:rsidR="00F93DCE" w:rsidRDefault="00F93DCE" w:rsidP="00FD3F6F">
      <w:pPr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</w:p>
    <w:p w14:paraId="2D4CAAAF" w14:textId="6261B69F" w:rsidR="004C3120" w:rsidRPr="00CE36E2" w:rsidRDefault="004C3120" w:rsidP="004C3120">
      <w:pPr>
        <w:rPr>
          <w:rFonts w:ascii="Times New Roman" w:hAnsi="Times New Roman" w:cs="Times New Roman"/>
        </w:rPr>
      </w:pPr>
      <w:r w:rsidRPr="00CE36E2">
        <w:rPr>
          <w:rFonts w:ascii="Times New Roman" w:hAnsi="Times New Roman" w:cs="Times New Roman"/>
          <w:b/>
          <w:bCs/>
        </w:rPr>
        <w:t>Minister</w:t>
      </w:r>
      <w:r w:rsidRPr="00CE36E2">
        <w:rPr>
          <w:rFonts w:ascii="Times New Roman" w:hAnsi="Times New Roman" w:cs="Times New Roman"/>
        </w:rPr>
        <w:t xml:space="preserve">:   Rev Jin Sook </w:t>
      </w:r>
      <w:proofErr w:type="gramStart"/>
      <w:r w:rsidRPr="00CE36E2">
        <w:rPr>
          <w:rFonts w:ascii="Times New Roman" w:hAnsi="Times New Roman" w:cs="Times New Roman"/>
        </w:rPr>
        <w:t xml:space="preserve">Kim  </w:t>
      </w:r>
      <w:r w:rsidRPr="00CE36E2">
        <w:rPr>
          <w:rFonts w:ascii="Times New Roman" w:hAnsi="Times New Roman" w:cs="Times New Roman"/>
        </w:rPr>
        <w:tab/>
      </w:r>
      <w:proofErr w:type="gramEnd"/>
      <w:r w:rsidRPr="00CE36E2">
        <w:rPr>
          <w:rFonts w:ascii="Times New Roman" w:hAnsi="Times New Roman" w:cs="Times New Roman"/>
        </w:rPr>
        <w:tab/>
      </w:r>
      <w:r w:rsidR="00501B8D">
        <w:rPr>
          <w:rFonts w:ascii="Times New Roman" w:hAnsi="Times New Roman" w:cs="Times New Roman"/>
        </w:rPr>
        <w:t xml:space="preserve">           </w:t>
      </w:r>
      <w:r w:rsidR="007749EA" w:rsidRPr="00CE36E2">
        <w:rPr>
          <w:rFonts w:ascii="Times New Roman" w:hAnsi="Times New Roman" w:cs="Times New Roman"/>
        </w:rPr>
        <w:t xml:space="preserve">for pastoral care </w:t>
      </w:r>
      <w:proofErr w:type="spellStart"/>
      <w:r w:rsidR="007749EA" w:rsidRPr="00CE36E2">
        <w:rPr>
          <w:rFonts w:ascii="Times New Roman" w:hAnsi="Times New Roman" w:cs="Times New Roman"/>
        </w:rPr>
        <w:t>ph</w:t>
      </w:r>
      <w:proofErr w:type="spellEnd"/>
      <w:r w:rsidR="007749EA" w:rsidRPr="00CE36E2">
        <w:rPr>
          <w:rFonts w:ascii="Times New Roman" w:hAnsi="Times New Roman" w:cs="Times New Roman"/>
        </w:rPr>
        <w:t>: 021 02952589</w:t>
      </w:r>
    </w:p>
    <w:p w14:paraId="713CC54D" w14:textId="698F6881" w:rsidR="004C3120" w:rsidRPr="00CE36E2" w:rsidRDefault="004C3120" w:rsidP="004C3120">
      <w:pPr>
        <w:rPr>
          <w:rFonts w:ascii="Times New Roman" w:hAnsi="Times New Roman" w:cs="Times New Roman"/>
        </w:rPr>
      </w:pPr>
      <w:r w:rsidRPr="00CE36E2">
        <w:rPr>
          <w:rFonts w:ascii="Times New Roman" w:hAnsi="Times New Roman" w:cs="Times New Roman"/>
          <w:i/>
          <w:color w:val="000000" w:themeColor="text1"/>
        </w:rPr>
        <w:t xml:space="preserve">St Andrew’s Church        </w:t>
      </w:r>
      <w:r w:rsidR="00501B8D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CE36E2">
        <w:rPr>
          <w:rFonts w:ascii="Times New Roman" w:hAnsi="Times New Roman" w:cs="Times New Roman"/>
          <w:i/>
          <w:color w:val="000000" w:themeColor="text1"/>
        </w:rPr>
        <w:t xml:space="preserve">PO Box 1117 Gisborne 4040.         </w:t>
      </w:r>
      <w:r w:rsidR="00501B8D"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Pr="00CE36E2">
        <w:rPr>
          <w:rFonts w:ascii="Times New Roman" w:hAnsi="Times New Roman" w:cs="Times New Roman"/>
          <w:i/>
          <w:color w:val="000000" w:themeColor="text1"/>
        </w:rPr>
        <w:t xml:space="preserve">176 Cobden Street             </w:t>
      </w:r>
    </w:p>
    <w:p w14:paraId="436A10FC" w14:textId="77777777" w:rsidR="004C3120" w:rsidRPr="00CE36E2" w:rsidRDefault="004C3120" w:rsidP="004C3120">
      <w:pPr>
        <w:pStyle w:val="Footer"/>
        <w:jc w:val="center"/>
        <w:rPr>
          <w:rFonts w:ascii="Times New Roman" w:hAnsi="Times New Roman" w:cs="Times New Roman"/>
          <w:i/>
          <w:color w:val="000000" w:themeColor="text1"/>
          <w:lang w:val="en-NZ"/>
        </w:rPr>
      </w:pPr>
      <w:r w:rsidRPr="00CE36E2">
        <w:rPr>
          <w:rFonts w:ascii="Times New Roman" w:hAnsi="Times New Roman" w:cs="Times New Roman"/>
          <w:i/>
          <w:color w:val="000000" w:themeColor="text1"/>
          <w:lang w:val="en-NZ"/>
        </w:rPr>
        <w:t xml:space="preserve">Matawhero Historic </w:t>
      </w:r>
      <w:proofErr w:type="gramStart"/>
      <w:r w:rsidRPr="00CE36E2">
        <w:rPr>
          <w:rFonts w:ascii="Times New Roman" w:hAnsi="Times New Roman" w:cs="Times New Roman"/>
          <w:i/>
          <w:color w:val="000000" w:themeColor="text1"/>
          <w:lang w:val="en-NZ"/>
        </w:rPr>
        <w:t>Church,  Church</w:t>
      </w:r>
      <w:proofErr w:type="gramEnd"/>
      <w:r w:rsidRPr="00CE36E2">
        <w:rPr>
          <w:rFonts w:ascii="Times New Roman" w:hAnsi="Times New Roman" w:cs="Times New Roman"/>
          <w:i/>
          <w:color w:val="000000" w:themeColor="text1"/>
          <w:lang w:val="en-NZ"/>
        </w:rPr>
        <w:t xml:space="preserve"> Road</w:t>
      </w:r>
    </w:p>
    <w:p w14:paraId="571A70AF" w14:textId="142843EC" w:rsidR="004C3120" w:rsidRPr="00CE36E2" w:rsidRDefault="004C3120" w:rsidP="004C3120">
      <w:pPr>
        <w:pStyle w:val="Footer"/>
        <w:rPr>
          <w:rFonts w:ascii="Times New Roman" w:hAnsi="Times New Roman" w:cs="Times New Roman"/>
          <w:i/>
          <w:color w:val="000000" w:themeColor="text1"/>
          <w:lang w:val="en-NZ"/>
        </w:rPr>
      </w:pPr>
      <w:r w:rsidRPr="00CE36E2">
        <w:rPr>
          <w:rFonts w:ascii="Times New Roman" w:hAnsi="Times New Roman" w:cs="Times New Roman"/>
          <w:b/>
          <w:bCs/>
          <w:i/>
          <w:color w:val="000000" w:themeColor="text1"/>
          <w:lang w:val="en-NZ"/>
        </w:rPr>
        <w:t>Office:  06 868 5513</w:t>
      </w:r>
      <w:r w:rsidRPr="00CE36E2">
        <w:rPr>
          <w:rFonts w:ascii="Times New Roman" w:hAnsi="Times New Roman" w:cs="Times New Roman"/>
          <w:i/>
          <w:color w:val="000000" w:themeColor="text1"/>
          <w:lang w:val="en-NZ"/>
        </w:rPr>
        <w:t xml:space="preserve">    </w:t>
      </w:r>
      <w:r w:rsidRPr="00CE36E2">
        <w:rPr>
          <w:rFonts w:ascii="Times New Roman" w:hAnsi="Times New Roman" w:cs="Times New Roman"/>
          <w:i/>
          <w:color w:val="000000" w:themeColor="text1"/>
          <w:lang w:val="en-NZ"/>
        </w:rPr>
        <w:tab/>
      </w:r>
      <w:r w:rsidRPr="00CE36E2">
        <w:rPr>
          <w:rFonts w:ascii="Times New Roman" w:hAnsi="Times New Roman" w:cs="Times New Roman"/>
          <w:i/>
          <w:color w:val="000000" w:themeColor="text1"/>
          <w:lang w:val="en-NZ"/>
        </w:rPr>
        <w:tab/>
      </w:r>
      <w:proofErr w:type="gramStart"/>
      <w:r w:rsidRPr="00CE36E2">
        <w:rPr>
          <w:rFonts w:ascii="Times New Roman" w:hAnsi="Times New Roman" w:cs="Times New Roman"/>
          <w:i/>
          <w:color w:val="000000" w:themeColor="text1"/>
          <w:lang w:val="en-NZ"/>
        </w:rPr>
        <w:tab/>
        <w:t xml:space="preserve">  </w:t>
      </w:r>
      <w:r w:rsidRPr="00CE36E2">
        <w:rPr>
          <w:rFonts w:ascii="Times New Roman" w:hAnsi="Times New Roman" w:cs="Times New Roman"/>
          <w:i/>
          <w:color w:val="000000" w:themeColor="text1"/>
          <w:lang w:val="en-NZ"/>
        </w:rPr>
        <w:tab/>
      </w:r>
      <w:proofErr w:type="gramEnd"/>
      <w:r w:rsidRPr="00CE36E2">
        <w:rPr>
          <w:rFonts w:ascii="Times New Roman" w:hAnsi="Times New Roman" w:cs="Times New Roman"/>
          <w:i/>
          <w:color w:val="000000" w:themeColor="text1"/>
          <w:lang w:val="en-NZ"/>
        </w:rPr>
        <w:t xml:space="preserve"> </w:t>
      </w:r>
      <w:r w:rsidR="00501B8D">
        <w:rPr>
          <w:rFonts w:ascii="Times New Roman" w:hAnsi="Times New Roman" w:cs="Times New Roman"/>
          <w:i/>
          <w:color w:val="000000" w:themeColor="text1"/>
          <w:lang w:val="en-NZ"/>
        </w:rPr>
        <w:t xml:space="preserve">  </w:t>
      </w:r>
      <w:r w:rsidRPr="00CE36E2">
        <w:rPr>
          <w:rFonts w:ascii="Times New Roman" w:hAnsi="Times New Roman" w:cs="Times New Roman"/>
          <w:b/>
          <w:bCs/>
          <w:i/>
          <w:color w:val="000000" w:themeColor="text1"/>
          <w:lang w:val="en-NZ"/>
        </w:rPr>
        <w:t>Hours 10-12 Tuesday – Friday</w:t>
      </w:r>
      <w:r w:rsidRPr="00CE36E2">
        <w:rPr>
          <w:rFonts w:ascii="Times New Roman" w:hAnsi="Times New Roman" w:cs="Times New Roman"/>
          <w:i/>
          <w:color w:val="000000" w:themeColor="text1"/>
          <w:lang w:val="en-NZ"/>
        </w:rPr>
        <w:t xml:space="preserve"> </w:t>
      </w:r>
    </w:p>
    <w:p w14:paraId="2C61BAF3" w14:textId="77777777" w:rsidR="004C3120" w:rsidRPr="00CE36E2" w:rsidRDefault="00D54EFC" w:rsidP="004C3120">
      <w:pPr>
        <w:pStyle w:val="Footer"/>
        <w:rPr>
          <w:rStyle w:val="Hyperlink"/>
          <w:rFonts w:ascii="Times New Roman" w:hAnsi="Times New Roman" w:cs="Times New Roman"/>
        </w:rPr>
      </w:pPr>
      <w:hyperlink r:id="rId10" w:history="1">
        <w:r w:rsidR="004C3120" w:rsidRPr="00CE36E2">
          <w:rPr>
            <w:rStyle w:val="Hyperlink"/>
            <w:rFonts w:ascii="Times New Roman" w:hAnsi="Times New Roman" w:cs="Times New Roman"/>
            <w:iCs/>
            <w:lang w:val="en-NZ"/>
          </w:rPr>
          <w:t>standrewsgisb@xtra.co.nz</w:t>
        </w:r>
      </w:hyperlink>
      <w:r w:rsidR="004C3120" w:rsidRPr="00CE36E2">
        <w:rPr>
          <w:rFonts w:ascii="Times New Roman" w:hAnsi="Times New Roman" w:cs="Times New Roman"/>
          <w:i/>
          <w:color w:val="000000" w:themeColor="text1"/>
          <w:lang w:val="en-NZ"/>
        </w:rPr>
        <w:t xml:space="preserve">                                               </w:t>
      </w:r>
      <w:hyperlink r:id="rId11" w:history="1">
        <w:r w:rsidR="004C3120" w:rsidRPr="00CE36E2">
          <w:rPr>
            <w:rStyle w:val="Hyperlink"/>
            <w:rFonts w:ascii="Times New Roman" w:hAnsi="Times New Roman" w:cs="Times New Roman"/>
          </w:rPr>
          <w:t>www.standrewsgis.org.nz</w:t>
        </w:r>
      </w:hyperlink>
    </w:p>
    <w:p w14:paraId="5E60A0F2" w14:textId="214C088D" w:rsidR="005A1957" w:rsidRDefault="00967027" w:rsidP="00DD2C7C">
      <w:pPr>
        <w:ind w:left="142" w:hanging="142"/>
        <w:jc w:val="center"/>
        <w:rPr>
          <w:rFonts w:ascii="Times New Roman" w:eastAsia="Times New Roman" w:hAnsi="Times New Roman" w:cs="Times New Roman"/>
          <w:lang w:val="en-US"/>
        </w:rPr>
      </w:pPr>
      <w:r w:rsidRPr="00CE36E2">
        <w:rPr>
          <w:rFonts w:ascii="Times New Roman" w:eastAsia="Times New Roman" w:hAnsi="Times New Roman" w:cs="Times New Roman"/>
          <w:lang w:val="en-US"/>
        </w:rPr>
        <w:t xml:space="preserve">Confidential Prayer Link </w:t>
      </w:r>
      <w:proofErr w:type="spellStart"/>
      <w:r w:rsidRPr="00CE36E2">
        <w:rPr>
          <w:rFonts w:ascii="Times New Roman" w:eastAsia="Times New Roman" w:hAnsi="Times New Roman" w:cs="Times New Roman"/>
          <w:lang w:val="en-US"/>
        </w:rPr>
        <w:t>ph</w:t>
      </w:r>
      <w:proofErr w:type="spellEnd"/>
      <w:r w:rsidRPr="00CE36E2">
        <w:rPr>
          <w:rFonts w:ascii="Times New Roman" w:eastAsia="Times New Roman" w:hAnsi="Times New Roman" w:cs="Times New Roman"/>
          <w:lang w:val="en-US"/>
        </w:rPr>
        <w:t xml:space="preserve">: </w:t>
      </w:r>
      <w:r w:rsidR="007064F0" w:rsidRPr="00CE36E2">
        <w:rPr>
          <w:rFonts w:ascii="Times New Roman" w:eastAsia="Times New Roman" w:hAnsi="Times New Roman" w:cs="Times New Roman"/>
          <w:lang w:val="en-US"/>
        </w:rPr>
        <w:t xml:space="preserve">Gwenda </w:t>
      </w:r>
      <w:r w:rsidR="00BF138B" w:rsidRPr="00CE36E2">
        <w:rPr>
          <w:rFonts w:ascii="Times New Roman" w:eastAsia="Times New Roman" w:hAnsi="Times New Roman" w:cs="Times New Roman"/>
          <w:lang w:val="en-US"/>
        </w:rPr>
        <w:t>868</w:t>
      </w:r>
      <w:r w:rsidR="007064F0" w:rsidRPr="00CE36E2">
        <w:rPr>
          <w:rFonts w:ascii="Times New Roman" w:eastAsia="Times New Roman" w:hAnsi="Times New Roman" w:cs="Times New Roman"/>
          <w:lang w:val="en-US"/>
        </w:rPr>
        <w:t xml:space="preserve"> </w:t>
      </w:r>
      <w:r w:rsidR="00BF138B" w:rsidRPr="00CE36E2">
        <w:rPr>
          <w:rFonts w:ascii="Times New Roman" w:eastAsia="Times New Roman" w:hAnsi="Times New Roman" w:cs="Times New Roman"/>
          <w:lang w:val="en-US"/>
        </w:rPr>
        <w:t>5407</w:t>
      </w:r>
    </w:p>
    <w:p w14:paraId="7CF0DB44" w14:textId="3F18BBEF" w:rsidR="00C60D13" w:rsidRDefault="00C60D13" w:rsidP="00DD2C7C">
      <w:pPr>
        <w:ind w:left="142" w:hanging="142"/>
        <w:jc w:val="center"/>
        <w:rPr>
          <w:rFonts w:ascii="Times New Roman" w:eastAsia="Times New Roman" w:hAnsi="Times New Roman" w:cs="Times New Roman"/>
          <w:lang w:val="en-US"/>
        </w:rPr>
      </w:pPr>
    </w:p>
    <w:p w14:paraId="6CBC06D3" w14:textId="77777777" w:rsidR="005B6228" w:rsidRPr="0004607C" w:rsidRDefault="005B6228" w:rsidP="00D54EFC">
      <w:pPr>
        <w:rPr>
          <w:rFonts w:ascii="Times New Roman" w:eastAsia="Times New Roman" w:hAnsi="Times New Roman" w:cs="Times New Roman"/>
          <w:lang w:val="en-US"/>
        </w:rPr>
      </w:pPr>
    </w:p>
    <w:sectPr w:rsidR="005B6228" w:rsidRPr="0004607C" w:rsidSect="001E5BC2">
      <w:pgSz w:w="16838" w:h="11906" w:orient="landscape" w:code="9"/>
      <w:pgMar w:top="567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927543609">
    <w:abstractNumId w:val="19"/>
  </w:num>
  <w:num w:numId="2" w16cid:durableId="597979890">
    <w:abstractNumId w:val="12"/>
  </w:num>
  <w:num w:numId="3" w16cid:durableId="941573774">
    <w:abstractNumId w:val="10"/>
  </w:num>
  <w:num w:numId="4" w16cid:durableId="308755113">
    <w:abstractNumId w:val="21"/>
  </w:num>
  <w:num w:numId="5" w16cid:durableId="617567493">
    <w:abstractNumId w:val="13"/>
  </w:num>
  <w:num w:numId="6" w16cid:durableId="360479196">
    <w:abstractNumId w:val="16"/>
  </w:num>
  <w:num w:numId="7" w16cid:durableId="1462454971">
    <w:abstractNumId w:val="18"/>
  </w:num>
  <w:num w:numId="8" w16cid:durableId="362289230">
    <w:abstractNumId w:val="9"/>
  </w:num>
  <w:num w:numId="9" w16cid:durableId="1727339808">
    <w:abstractNumId w:val="7"/>
  </w:num>
  <w:num w:numId="10" w16cid:durableId="586228340">
    <w:abstractNumId w:val="6"/>
  </w:num>
  <w:num w:numId="11" w16cid:durableId="2091463647">
    <w:abstractNumId w:val="5"/>
  </w:num>
  <w:num w:numId="12" w16cid:durableId="1070225606">
    <w:abstractNumId w:val="4"/>
  </w:num>
  <w:num w:numId="13" w16cid:durableId="402457953">
    <w:abstractNumId w:val="8"/>
  </w:num>
  <w:num w:numId="14" w16cid:durableId="1777869463">
    <w:abstractNumId w:val="3"/>
  </w:num>
  <w:num w:numId="15" w16cid:durableId="1656911141">
    <w:abstractNumId w:val="2"/>
  </w:num>
  <w:num w:numId="16" w16cid:durableId="1526285276">
    <w:abstractNumId w:val="1"/>
  </w:num>
  <w:num w:numId="17" w16cid:durableId="1805002385">
    <w:abstractNumId w:val="0"/>
  </w:num>
  <w:num w:numId="18" w16cid:durableId="1352025646">
    <w:abstractNumId w:val="14"/>
  </w:num>
  <w:num w:numId="19" w16cid:durableId="383607898">
    <w:abstractNumId w:val="15"/>
  </w:num>
  <w:num w:numId="20" w16cid:durableId="1355306567">
    <w:abstractNumId w:val="20"/>
  </w:num>
  <w:num w:numId="21" w16cid:durableId="827592232">
    <w:abstractNumId w:val="17"/>
  </w:num>
  <w:num w:numId="22" w16cid:durableId="521210108">
    <w:abstractNumId w:val="11"/>
  </w:num>
  <w:num w:numId="23" w16cid:durableId="16983135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17"/>
    <w:rsid w:val="00012EA6"/>
    <w:rsid w:val="00023F3B"/>
    <w:rsid w:val="00025E32"/>
    <w:rsid w:val="00033557"/>
    <w:rsid w:val="00033C1D"/>
    <w:rsid w:val="0004607C"/>
    <w:rsid w:val="000502B5"/>
    <w:rsid w:val="000537C9"/>
    <w:rsid w:val="00056808"/>
    <w:rsid w:val="000672F6"/>
    <w:rsid w:val="0007668F"/>
    <w:rsid w:val="0008427F"/>
    <w:rsid w:val="0008482C"/>
    <w:rsid w:val="000B63AD"/>
    <w:rsid w:val="000C13BB"/>
    <w:rsid w:val="000C5F5E"/>
    <w:rsid w:val="000D503D"/>
    <w:rsid w:val="000E48F0"/>
    <w:rsid w:val="000E4C11"/>
    <w:rsid w:val="000E5171"/>
    <w:rsid w:val="000F00AE"/>
    <w:rsid w:val="0010005D"/>
    <w:rsid w:val="0010576B"/>
    <w:rsid w:val="0013244D"/>
    <w:rsid w:val="001346AA"/>
    <w:rsid w:val="00146763"/>
    <w:rsid w:val="001502E4"/>
    <w:rsid w:val="00152A7D"/>
    <w:rsid w:val="00155B30"/>
    <w:rsid w:val="001615FC"/>
    <w:rsid w:val="001634D0"/>
    <w:rsid w:val="00170FAE"/>
    <w:rsid w:val="001819BC"/>
    <w:rsid w:val="001B1FE9"/>
    <w:rsid w:val="001C50D3"/>
    <w:rsid w:val="001E3754"/>
    <w:rsid w:val="001E5BC2"/>
    <w:rsid w:val="001F2ED5"/>
    <w:rsid w:val="00206126"/>
    <w:rsid w:val="002173C5"/>
    <w:rsid w:val="002444D6"/>
    <w:rsid w:val="0025591A"/>
    <w:rsid w:val="002578E3"/>
    <w:rsid w:val="002579F9"/>
    <w:rsid w:val="002604E6"/>
    <w:rsid w:val="00263410"/>
    <w:rsid w:val="0027239E"/>
    <w:rsid w:val="002769F6"/>
    <w:rsid w:val="00282C06"/>
    <w:rsid w:val="00294C0A"/>
    <w:rsid w:val="00295518"/>
    <w:rsid w:val="00296613"/>
    <w:rsid w:val="002A2410"/>
    <w:rsid w:val="002A2F55"/>
    <w:rsid w:val="002B2210"/>
    <w:rsid w:val="002B7448"/>
    <w:rsid w:val="002C13CA"/>
    <w:rsid w:val="002C429E"/>
    <w:rsid w:val="002C5269"/>
    <w:rsid w:val="002D2D34"/>
    <w:rsid w:val="002E16A9"/>
    <w:rsid w:val="002E3B47"/>
    <w:rsid w:val="002F34DD"/>
    <w:rsid w:val="002F7AEE"/>
    <w:rsid w:val="003106C9"/>
    <w:rsid w:val="003124C2"/>
    <w:rsid w:val="00313D8C"/>
    <w:rsid w:val="00320C90"/>
    <w:rsid w:val="0034354C"/>
    <w:rsid w:val="003441E3"/>
    <w:rsid w:val="00350125"/>
    <w:rsid w:val="003506DA"/>
    <w:rsid w:val="003567D4"/>
    <w:rsid w:val="0038476F"/>
    <w:rsid w:val="00385115"/>
    <w:rsid w:val="003B16A7"/>
    <w:rsid w:val="003B731A"/>
    <w:rsid w:val="003B7DB6"/>
    <w:rsid w:val="003C2597"/>
    <w:rsid w:val="003D63EF"/>
    <w:rsid w:val="003D757A"/>
    <w:rsid w:val="003F07D3"/>
    <w:rsid w:val="00431A64"/>
    <w:rsid w:val="00432203"/>
    <w:rsid w:val="00432D1C"/>
    <w:rsid w:val="00445938"/>
    <w:rsid w:val="004472E6"/>
    <w:rsid w:val="0045579F"/>
    <w:rsid w:val="004657B6"/>
    <w:rsid w:val="00470132"/>
    <w:rsid w:val="00472C61"/>
    <w:rsid w:val="004C0889"/>
    <w:rsid w:val="004C3120"/>
    <w:rsid w:val="004C3199"/>
    <w:rsid w:val="004C71A5"/>
    <w:rsid w:val="004D0EC2"/>
    <w:rsid w:val="004D536B"/>
    <w:rsid w:val="004D5D17"/>
    <w:rsid w:val="004D6FB2"/>
    <w:rsid w:val="004E3B9F"/>
    <w:rsid w:val="004E73B9"/>
    <w:rsid w:val="004F2328"/>
    <w:rsid w:val="004F25BD"/>
    <w:rsid w:val="00500479"/>
    <w:rsid w:val="00501909"/>
    <w:rsid w:val="00501B8D"/>
    <w:rsid w:val="00503E69"/>
    <w:rsid w:val="00512C91"/>
    <w:rsid w:val="00513509"/>
    <w:rsid w:val="005148E5"/>
    <w:rsid w:val="005322B3"/>
    <w:rsid w:val="00540526"/>
    <w:rsid w:val="00544577"/>
    <w:rsid w:val="00557EA0"/>
    <w:rsid w:val="00560034"/>
    <w:rsid w:val="00571123"/>
    <w:rsid w:val="00572EA6"/>
    <w:rsid w:val="005755FE"/>
    <w:rsid w:val="00590E99"/>
    <w:rsid w:val="00591FBC"/>
    <w:rsid w:val="0059539A"/>
    <w:rsid w:val="005A1957"/>
    <w:rsid w:val="005A469F"/>
    <w:rsid w:val="005B6228"/>
    <w:rsid w:val="005C55AD"/>
    <w:rsid w:val="005C5D1B"/>
    <w:rsid w:val="005C5DC7"/>
    <w:rsid w:val="005D48EA"/>
    <w:rsid w:val="005F6E1A"/>
    <w:rsid w:val="006115CB"/>
    <w:rsid w:val="00621475"/>
    <w:rsid w:val="00625328"/>
    <w:rsid w:val="00634538"/>
    <w:rsid w:val="0063538B"/>
    <w:rsid w:val="00637A3D"/>
    <w:rsid w:val="00645252"/>
    <w:rsid w:val="00650B28"/>
    <w:rsid w:val="00650DDD"/>
    <w:rsid w:val="00654793"/>
    <w:rsid w:val="0065575C"/>
    <w:rsid w:val="00657E53"/>
    <w:rsid w:val="00660C53"/>
    <w:rsid w:val="00677EEE"/>
    <w:rsid w:val="00690CA9"/>
    <w:rsid w:val="006A2400"/>
    <w:rsid w:val="006A51F1"/>
    <w:rsid w:val="006A689C"/>
    <w:rsid w:val="006C2AD7"/>
    <w:rsid w:val="006C534B"/>
    <w:rsid w:val="006D3D74"/>
    <w:rsid w:val="006F10EF"/>
    <w:rsid w:val="007064F0"/>
    <w:rsid w:val="007069CE"/>
    <w:rsid w:val="00717323"/>
    <w:rsid w:val="0073193F"/>
    <w:rsid w:val="00733D85"/>
    <w:rsid w:val="00742399"/>
    <w:rsid w:val="00765612"/>
    <w:rsid w:val="00770C75"/>
    <w:rsid w:val="007749EA"/>
    <w:rsid w:val="00777BA7"/>
    <w:rsid w:val="00785462"/>
    <w:rsid w:val="00785F7C"/>
    <w:rsid w:val="00790E58"/>
    <w:rsid w:val="0079580C"/>
    <w:rsid w:val="0079617C"/>
    <w:rsid w:val="007A2E75"/>
    <w:rsid w:val="007A4367"/>
    <w:rsid w:val="007A6A76"/>
    <w:rsid w:val="007A79B4"/>
    <w:rsid w:val="007C6B45"/>
    <w:rsid w:val="007E2B17"/>
    <w:rsid w:val="007F25D6"/>
    <w:rsid w:val="007F697A"/>
    <w:rsid w:val="007F7744"/>
    <w:rsid w:val="00810195"/>
    <w:rsid w:val="00815015"/>
    <w:rsid w:val="00823187"/>
    <w:rsid w:val="0083569A"/>
    <w:rsid w:val="0084469F"/>
    <w:rsid w:val="00871447"/>
    <w:rsid w:val="00890550"/>
    <w:rsid w:val="008A3AA9"/>
    <w:rsid w:val="008A4DC5"/>
    <w:rsid w:val="008B3CC2"/>
    <w:rsid w:val="008B4EF1"/>
    <w:rsid w:val="008C6C2B"/>
    <w:rsid w:val="008D5F83"/>
    <w:rsid w:val="008D60A9"/>
    <w:rsid w:val="008E252F"/>
    <w:rsid w:val="008E3F75"/>
    <w:rsid w:val="008F490C"/>
    <w:rsid w:val="0090378B"/>
    <w:rsid w:val="00904B79"/>
    <w:rsid w:val="00906B37"/>
    <w:rsid w:val="009248C5"/>
    <w:rsid w:val="00927065"/>
    <w:rsid w:val="00937068"/>
    <w:rsid w:val="009435DB"/>
    <w:rsid w:val="00954A7A"/>
    <w:rsid w:val="009566DB"/>
    <w:rsid w:val="00957012"/>
    <w:rsid w:val="00961E2A"/>
    <w:rsid w:val="00962C33"/>
    <w:rsid w:val="00967027"/>
    <w:rsid w:val="00967282"/>
    <w:rsid w:val="00970937"/>
    <w:rsid w:val="00975687"/>
    <w:rsid w:val="009800F8"/>
    <w:rsid w:val="009A5D9C"/>
    <w:rsid w:val="009B592C"/>
    <w:rsid w:val="009C556D"/>
    <w:rsid w:val="009C59C0"/>
    <w:rsid w:val="009C65D1"/>
    <w:rsid w:val="009D208F"/>
    <w:rsid w:val="009D4A6A"/>
    <w:rsid w:val="009E3FA6"/>
    <w:rsid w:val="009E5672"/>
    <w:rsid w:val="009E5BBA"/>
    <w:rsid w:val="009E5CD0"/>
    <w:rsid w:val="00A00FE4"/>
    <w:rsid w:val="00A0298B"/>
    <w:rsid w:val="00A0561F"/>
    <w:rsid w:val="00A125F7"/>
    <w:rsid w:val="00A22CC6"/>
    <w:rsid w:val="00A309E4"/>
    <w:rsid w:val="00A4712F"/>
    <w:rsid w:val="00A6606E"/>
    <w:rsid w:val="00A76112"/>
    <w:rsid w:val="00A804B5"/>
    <w:rsid w:val="00A9204E"/>
    <w:rsid w:val="00AA355E"/>
    <w:rsid w:val="00AB1326"/>
    <w:rsid w:val="00AB2D1B"/>
    <w:rsid w:val="00AE189C"/>
    <w:rsid w:val="00AE387D"/>
    <w:rsid w:val="00AF60E3"/>
    <w:rsid w:val="00B11099"/>
    <w:rsid w:val="00B243C1"/>
    <w:rsid w:val="00B31E96"/>
    <w:rsid w:val="00B3461B"/>
    <w:rsid w:val="00B357D4"/>
    <w:rsid w:val="00B455AC"/>
    <w:rsid w:val="00B512D8"/>
    <w:rsid w:val="00B57228"/>
    <w:rsid w:val="00B7465D"/>
    <w:rsid w:val="00B77450"/>
    <w:rsid w:val="00B809C8"/>
    <w:rsid w:val="00B8395B"/>
    <w:rsid w:val="00B95DA5"/>
    <w:rsid w:val="00B961A5"/>
    <w:rsid w:val="00BA6C51"/>
    <w:rsid w:val="00BC3C70"/>
    <w:rsid w:val="00BC3E54"/>
    <w:rsid w:val="00BD148D"/>
    <w:rsid w:val="00BD18E2"/>
    <w:rsid w:val="00BD4338"/>
    <w:rsid w:val="00BE5FB7"/>
    <w:rsid w:val="00BF138B"/>
    <w:rsid w:val="00BF2878"/>
    <w:rsid w:val="00BF76D5"/>
    <w:rsid w:val="00C375A8"/>
    <w:rsid w:val="00C37AF8"/>
    <w:rsid w:val="00C41562"/>
    <w:rsid w:val="00C443A4"/>
    <w:rsid w:val="00C501C4"/>
    <w:rsid w:val="00C5254D"/>
    <w:rsid w:val="00C55FB2"/>
    <w:rsid w:val="00C60D13"/>
    <w:rsid w:val="00C62AB4"/>
    <w:rsid w:val="00C75489"/>
    <w:rsid w:val="00C84EAE"/>
    <w:rsid w:val="00C86EED"/>
    <w:rsid w:val="00C96ADE"/>
    <w:rsid w:val="00CA05C0"/>
    <w:rsid w:val="00CA5E1A"/>
    <w:rsid w:val="00CB1679"/>
    <w:rsid w:val="00CC191B"/>
    <w:rsid w:val="00CD3A30"/>
    <w:rsid w:val="00CE36E2"/>
    <w:rsid w:val="00CE4377"/>
    <w:rsid w:val="00CE6090"/>
    <w:rsid w:val="00CF299A"/>
    <w:rsid w:val="00CF2E6D"/>
    <w:rsid w:val="00CF75F7"/>
    <w:rsid w:val="00D02A62"/>
    <w:rsid w:val="00D034C7"/>
    <w:rsid w:val="00D12649"/>
    <w:rsid w:val="00D238AB"/>
    <w:rsid w:val="00D23F63"/>
    <w:rsid w:val="00D32A9B"/>
    <w:rsid w:val="00D33A6D"/>
    <w:rsid w:val="00D354DC"/>
    <w:rsid w:val="00D424EF"/>
    <w:rsid w:val="00D54EFC"/>
    <w:rsid w:val="00D568A5"/>
    <w:rsid w:val="00D74043"/>
    <w:rsid w:val="00D93795"/>
    <w:rsid w:val="00DA024D"/>
    <w:rsid w:val="00DA1417"/>
    <w:rsid w:val="00DC1767"/>
    <w:rsid w:val="00DC7B3E"/>
    <w:rsid w:val="00DD2C7C"/>
    <w:rsid w:val="00DE576B"/>
    <w:rsid w:val="00DF7441"/>
    <w:rsid w:val="00E070F5"/>
    <w:rsid w:val="00E13BDD"/>
    <w:rsid w:val="00E408FF"/>
    <w:rsid w:val="00E508CF"/>
    <w:rsid w:val="00E53EC8"/>
    <w:rsid w:val="00E66E55"/>
    <w:rsid w:val="00E72B17"/>
    <w:rsid w:val="00E7385A"/>
    <w:rsid w:val="00EA2A15"/>
    <w:rsid w:val="00EB0848"/>
    <w:rsid w:val="00EB5D75"/>
    <w:rsid w:val="00EC64B5"/>
    <w:rsid w:val="00ED06BD"/>
    <w:rsid w:val="00EF1FE0"/>
    <w:rsid w:val="00F005E7"/>
    <w:rsid w:val="00F02597"/>
    <w:rsid w:val="00F02DF4"/>
    <w:rsid w:val="00F1236B"/>
    <w:rsid w:val="00F1780A"/>
    <w:rsid w:val="00F47E65"/>
    <w:rsid w:val="00F51F7D"/>
    <w:rsid w:val="00F5250C"/>
    <w:rsid w:val="00F53A81"/>
    <w:rsid w:val="00F61C45"/>
    <w:rsid w:val="00F631FD"/>
    <w:rsid w:val="00F63ABA"/>
    <w:rsid w:val="00F7461E"/>
    <w:rsid w:val="00F7747D"/>
    <w:rsid w:val="00F776BB"/>
    <w:rsid w:val="00F824DE"/>
    <w:rsid w:val="00F91DAC"/>
    <w:rsid w:val="00F926DF"/>
    <w:rsid w:val="00F93DCE"/>
    <w:rsid w:val="00FA225F"/>
    <w:rsid w:val="00FA583C"/>
    <w:rsid w:val="00FB11AF"/>
    <w:rsid w:val="00FB6460"/>
    <w:rsid w:val="00FC40F1"/>
    <w:rsid w:val="00FC6BE6"/>
    <w:rsid w:val="00FC7179"/>
    <w:rsid w:val="00FC791E"/>
    <w:rsid w:val="00FD3F6F"/>
    <w:rsid w:val="00FE6068"/>
    <w:rsid w:val="00FF5352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A461"/>
  <w15:chartTrackingRefBased/>
  <w15:docId w15:val="{78EC26CF-1350-4573-B486-0D680555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0EF"/>
    <w:rPr>
      <w:lang w:val="en-NZ"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45252"/>
    <w:rPr>
      <w:rFonts w:ascii="Consolas" w:hAnsi="Consolas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7E2B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DefaultParagraphFont"/>
    <w:rsid w:val="007E2B17"/>
  </w:style>
  <w:style w:type="character" w:styleId="UnresolvedMention">
    <w:name w:val="Unresolved Mention"/>
    <w:basedOn w:val="DefaultParagraphFont"/>
    <w:uiPriority w:val="99"/>
    <w:semiHidden/>
    <w:unhideWhenUsed/>
    <w:rsid w:val="002769F6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F63ABA"/>
  </w:style>
  <w:style w:type="paragraph" w:customStyle="1" w:styleId="leader">
    <w:name w:val="leader"/>
    <w:basedOn w:val="Normal"/>
    <w:rsid w:val="007A6A7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response">
    <w:name w:val="response"/>
    <w:basedOn w:val="Normal"/>
    <w:rsid w:val="007A6A76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italic">
    <w:name w:val="italic"/>
    <w:basedOn w:val="DefaultParagraphFont"/>
    <w:rsid w:val="007A6A76"/>
  </w:style>
  <w:style w:type="paragraph" w:styleId="BodyText">
    <w:name w:val="Body Text"/>
    <w:basedOn w:val="Normal"/>
    <w:link w:val="BodyTextChar"/>
    <w:uiPriority w:val="99"/>
    <w:semiHidden/>
    <w:unhideWhenUsed/>
    <w:rsid w:val="004C31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3120"/>
    <w:rPr>
      <w:lang w:val="en-NZ" w:eastAsia="en-NZ"/>
    </w:rPr>
  </w:style>
  <w:style w:type="character" w:customStyle="1" w:styleId="text">
    <w:name w:val="text"/>
    <w:basedOn w:val="DefaultParagraphFont"/>
    <w:rsid w:val="00320C90"/>
  </w:style>
  <w:style w:type="character" w:customStyle="1" w:styleId="indent-1-breaks">
    <w:name w:val="indent-1-breaks"/>
    <w:basedOn w:val="DefaultParagraphFont"/>
    <w:rsid w:val="00320C90"/>
  </w:style>
  <w:style w:type="character" w:customStyle="1" w:styleId="small-caps">
    <w:name w:val="small-caps"/>
    <w:basedOn w:val="DefaultParagraphFont"/>
    <w:rsid w:val="00320C90"/>
  </w:style>
  <w:style w:type="table" w:styleId="TableGrid">
    <w:name w:val="Table Grid"/>
    <w:basedOn w:val="TableNormal"/>
    <w:uiPriority w:val="39"/>
    <w:rsid w:val="006F1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5711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1123"/>
    <w:rPr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ndrewsgis.org.n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tandrewsgisb@xtra.co.n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ullerli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lerlie\AppData\Local\Microsoft\Office\16.0\DTS\en-US%7bC92F2631-C695-4455-9291-3F0F43F15485%7d\%7b1D40A21E-276A-4324-9864-62CC15409A3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E4F949-B9D5-4B3B-9D60-20D8BD8ECE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{1D40A21E-276A-4324-9864-62CC15409A33}tf02786999_win32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Cullerlie</dc:creator>
  <cp:keywords/>
  <dc:description/>
  <cp:lastModifiedBy>St Andrews Gisborne</cp:lastModifiedBy>
  <cp:revision>3</cp:revision>
  <cp:lastPrinted>2022-06-01T21:19:00Z</cp:lastPrinted>
  <dcterms:created xsi:type="dcterms:W3CDTF">2022-06-01T21:18:00Z</dcterms:created>
  <dcterms:modified xsi:type="dcterms:W3CDTF">2022-06-01T21:20:00Z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