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A381" w14:textId="77777777" w:rsidR="00152A7D" w:rsidRPr="008F490C" w:rsidRDefault="00152A7D" w:rsidP="008F490C">
      <w:pPr>
        <w:pStyle w:val="Heading4"/>
        <w:tabs>
          <w:tab w:val="left" w:pos="72"/>
        </w:tabs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bookmarkStart w:id="0" w:name="_Hlk93066884"/>
      <w:r w:rsidRPr="008F490C">
        <w:rPr>
          <w:rFonts w:ascii="Times New Roman" w:hAnsi="Times New Roman" w:cs="Times New Roman"/>
          <w:b/>
          <w:color w:val="auto"/>
          <w:sz w:val="28"/>
          <w:szCs w:val="28"/>
        </w:rPr>
        <w:t>GISBORNE PRESBYTERIAN PARISH</w:t>
      </w:r>
    </w:p>
    <w:p w14:paraId="529856B7" w14:textId="4D439F10" w:rsidR="00152A7D" w:rsidRPr="00400F0A" w:rsidRDefault="00152A7D" w:rsidP="00152A7D">
      <w:pPr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 xml:space="preserve">WELCOME TO </w:t>
      </w:r>
      <w:r w:rsidR="008F490C">
        <w:rPr>
          <w:b/>
          <w:sz w:val="28"/>
          <w:szCs w:val="28"/>
        </w:rPr>
        <w:t>ST ANDREW’S</w:t>
      </w:r>
      <w:r>
        <w:rPr>
          <w:b/>
          <w:sz w:val="28"/>
          <w:szCs w:val="28"/>
        </w:rPr>
        <w:t xml:space="preserve"> CHURCH,</w:t>
      </w:r>
      <w:r w:rsidRPr="00400F0A">
        <w:rPr>
          <w:b/>
          <w:sz w:val="28"/>
          <w:szCs w:val="28"/>
        </w:rPr>
        <w:t xml:space="preserve"> GISBORNE</w:t>
      </w:r>
    </w:p>
    <w:p w14:paraId="394395EE" w14:textId="77777777" w:rsidR="00152A7D" w:rsidRPr="0036525F" w:rsidRDefault="00152A7D" w:rsidP="00152A7D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>Matawhero Church – Church Lane</w:t>
      </w:r>
    </w:p>
    <w:p w14:paraId="70DB9111" w14:textId="77777777" w:rsidR="00152A7D" w:rsidRPr="0036525F" w:rsidRDefault="00152A7D" w:rsidP="00152A7D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>St Andrew’s Church and Community Centre:</w:t>
      </w:r>
    </w:p>
    <w:p w14:paraId="228280DB" w14:textId="7B39E253" w:rsidR="00152A7D" w:rsidRDefault="00152A7D" w:rsidP="00152A7D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 xml:space="preserve">176 Cobden Street, Gisborne </w:t>
      </w:r>
    </w:p>
    <w:p w14:paraId="0396075C" w14:textId="25CDCD25" w:rsidR="00152A7D" w:rsidRDefault="00B3461B" w:rsidP="00152A7D">
      <w:pPr>
        <w:keepLines/>
        <w:widowControl w:val="0"/>
        <w:tabs>
          <w:tab w:val="left" w:pos="72"/>
        </w:tabs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F123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2A7D" w:rsidRPr="008F490C">
        <w:rPr>
          <w:rFonts w:ascii="Times New Roman" w:hAnsi="Times New Roman" w:cs="Times New Roman"/>
          <w:b/>
          <w:i/>
          <w:sz w:val="28"/>
          <w:szCs w:val="28"/>
        </w:rPr>
        <w:t>January 2022</w:t>
      </w:r>
      <w:r w:rsidR="00152A7D" w:rsidRPr="008F49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52A7D" w:rsidRPr="008F49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52A7D" w:rsidRPr="008F49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52A7D" w:rsidRPr="008F49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F490C" w:rsidRPr="008F49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Epiphany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25A8A903" w14:textId="77777777" w:rsidR="00512C91" w:rsidRPr="00590E99" w:rsidRDefault="00512C91" w:rsidP="00512C91">
      <w:pPr>
        <w:jc w:val="center"/>
        <w:rPr>
          <w:rFonts w:ascii="Times New Roman" w:hAnsi="Times New Roman" w:cs="Times New Roman"/>
          <w:i/>
          <w:iCs/>
          <w:color w:val="0E101A"/>
        </w:rPr>
      </w:pPr>
      <w:r w:rsidRPr="00590E99">
        <w:rPr>
          <w:rFonts w:ascii="Times New Roman" w:hAnsi="Times New Roman" w:cs="Times New Roman"/>
          <w:i/>
          <w:iCs/>
          <w:color w:val="0E101A"/>
        </w:rPr>
        <w:t>We gather together as the people of God</w:t>
      </w:r>
    </w:p>
    <w:p w14:paraId="708E7EF0" w14:textId="18F449A6" w:rsidR="00512C91" w:rsidRPr="006765C8" w:rsidRDefault="00512C91" w:rsidP="00590E99">
      <w:pPr>
        <w:jc w:val="center"/>
        <w:rPr>
          <w:rFonts w:ascii="Times New Roman" w:hAnsi="Times New Roman" w:cs="Times New Roman"/>
          <w:i/>
          <w:iCs/>
          <w:color w:val="0E101A"/>
          <w:sz w:val="24"/>
          <w:szCs w:val="24"/>
        </w:rPr>
      </w:pPr>
      <w:r w:rsidRPr="00590E99">
        <w:rPr>
          <w:rFonts w:ascii="Times New Roman" w:hAnsi="Times New Roman" w:cs="Times New Roman"/>
          <w:i/>
          <w:iCs/>
          <w:color w:val="0E101A"/>
        </w:rPr>
        <w:t>Kia Ora, Talofa, Bulla, Shalom</w:t>
      </w:r>
      <w:r w:rsidR="00B455AC" w:rsidRPr="00590E99">
        <w:rPr>
          <w:rFonts w:ascii="Times New Roman" w:hAnsi="Times New Roman" w:cs="Times New Roman"/>
          <w:i/>
          <w:iCs/>
          <w:color w:val="0E101A"/>
        </w:rPr>
        <w:t>,</w:t>
      </w:r>
      <w:r w:rsidRPr="00590E99">
        <w:rPr>
          <w:rFonts w:ascii="Times New Roman" w:hAnsi="Times New Roman" w:cs="Times New Roman"/>
          <w:i/>
          <w:iCs/>
          <w:color w:val="0E101A"/>
        </w:rPr>
        <w:t xml:space="preserve"> </w:t>
      </w:r>
      <w:proofErr w:type="spellStart"/>
      <w:r w:rsidRPr="00590E99">
        <w:rPr>
          <w:rFonts w:ascii="Times New Roman" w:hAnsi="Times New Roman" w:cs="Times New Roman"/>
          <w:i/>
          <w:iCs/>
          <w:color w:val="0E101A"/>
        </w:rPr>
        <w:t>Annyeong-haseyo</w:t>
      </w:r>
      <w:proofErr w:type="spellEnd"/>
      <w:r w:rsidR="00B455AC" w:rsidRPr="00590E99">
        <w:rPr>
          <w:rFonts w:ascii="Times New Roman" w:hAnsi="Times New Roman" w:cs="Times New Roman"/>
          <w:i/>
          <w:iCs/>
          <w:color w:val="0E101A"/>
        </w:rPr>
        <w:t xml:space="preserve">, Bonjour, </w:t>
      </w:r>
      <w:proofErr w:type="spellStart"/>
      <w:r w:rsidR="00B455AC" w:rsidRPr="00590E99">
        <w:rPr>
          <w:rFonts w:ascii="Times New Roman" w:hAnsi="Times New Roman" w:cs="Times New Roman"/>
          <w:i/>
          <w:iCs/>
          <w:color w:val="0E101A"/>
        </w:rPr>
        <w:t>Guten</w:t>
      </w:r>
      <w:proofErr w:type="spellEnd"/>
      <w:r w:rsidR="00B455AC" w:rsidRPr="00590E99">
        <w:rPr>
          <w:rFonts w:ascii="Times New Roman" w:hAnsi="Times New Roman" w:cs="Times New Roman"/>
          <w:i/>
          <w:iCs/>
          <w:color w:val="0E101A"/>
        </w:rPr>
        <w:t xml:space="preserve"> Tag</w:t>
      </w:r>
      <w:r w:rsidR="00D354DC" w:rsidRPr="00590E99">
        <w:rPr>
          <w:rFonts w:ascii="Times New Roman" w:hAnsi="Times New Roman" w:cs="Times New Roman"/>
          <w:i/>
          <w:iCs/>
          <w:color w:val="0E101A"/>
        </w:rPr>
        <w:t>, G</w:t>
      </w:r>
      <w:r w:rsidR="00F53A81" w:rsidRPr="00590E99">
        <w:rPr>
          <w:rFonts w:ascii="Times New Roman" w:hAnsi="Times New Roman" w:cs="Times New Roman"/>
          <w:i/>
          <w:iCs/>
          <w:color w:val="0E101A"/>
        </w:rPr>
        <w:t>oe</w:t>
      </w:r>
      <w:r w:rsidR="00D354DC" w:rsidRPr="00590E99">
        <w:rPr>
          <w:rFonts w:ascii="Times New Roman" w:hAnsi="Times New Roman" w:cs="Times New Roman"/>
          <w:i/>
          <w:iCs/>
          <w:color w:val="0E101A"/>
        </w:rPr>
        <w:t xml:space="preserve">de </w:t>
      </w:r>
      <w:r w:rsidR="00D354DC" w:rsidRPr="006765C8">
        <w:rPr>
          <w:rFonts w:ascii="Times New Roman" w:hAnsi="Times New Roman" w:cs="Times New Roman"/>
          <w:i/>
          <w:iCs/>
          <w:color w:val="0E101A"/>
          <w:sz w:val="24"/>
          <w:szCs w:val="24"/>
        </w:rPr>
        <w:t>Morgen,</w:t>
      </w:r>
    </w:p>
    <w:bookmarkEnd w:id="0"/>
    <w:p w14:paraId="0EA4DFF9" w14:textId="77777777" w:rsidR="00B3461B" w:rsidRPr="006765C8" w:rsidRDefault="00B3461B" w:rsidP="00B3461B">
      <w:pPr>
        <w:rPr>
          <w:rFonts w:ascii="Times New Roman" w:hAnsi="Times New Roman" w:cs="Times New Roman"/>
          <w:sz w:val="24"/>
          <w:szCs w:val="24"/>
          <w:u w:val="single"/>
          <w:lang w:val="en-AU"/>
        </w:rPr>
      </w:pPr>
      <w:r w:rsidRPr="006765C8">
        <w:rPr>
          <w:rFonts w:ascii="Times New Roman" w:hAnsi="Times New Roman" w:cs="Times New Roman"/>
          <w:b/>
          <w:bCs/>
          <w:sz w:val="24"/>
          <w:szCs w:val="24"/>
          <w:u w:val="single"/>
          <w:lang w:val="en-AU"/>
        </w:rPr>
        <w:t xml:space="preserve">Celebration Service </w:t>
      </w:r>
    </w:p>
    <w:p w14:paraId="6631092E" w14:textId="351B4F10" w:rsidR="00B3461B" w:rsidRPr="006765C8" w:rsidRDefault="00B3461B" w:rsidP="004F01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Greetings with news and notices</w:t>
      </w:r>
    </w:p>
    <w:p w14:paraId="19B673FA" w14:textId="73B4EBFB" w:rsidR="004F01BA" w:rsidRPr="006765C8" w:rsidRDefault="00B3461B" w:rsidP="004F01BA">
      <w:pPr>
        <w:pStyle w:val="Heading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222222"/>
        </w:rPr>
      </w:pPr>
      <w:r w:rsidRPr="006765C8">
        <w:rPr>
          <w:rFonts w:ascii="Times New Roman" w:hAnsi="Times New Roman" w:cs="Times New Roman"/>
          <w:b/>
          <w:bCs/>
          <w:i/>
          <w:iCs/>
          <w:color w:val="auto"/>
          <w:lang w:val="en-AU"/>
        </w:rPr>
        <w:t>Call to Worship</w:t>
      </w:r>
      <w:r w:rsidR="004F01BA" w:rsidRPr="006765C8">
        <w:rPr>
          <w:rFonts w:ascii="Times New Roman" w:hAnsi="Times New Roman" w:cs="Times New Roman"/>
          <w:b/>
          <w:bCs/>
          <w:i/>
          <w:iCs/>
          <w:color w:val="auto"/>
          <w:lang w:val="en-AU"/>
        </w:rPr>
        <w:t xml:space="preserve"> </w:t>
      </w:r>
      <w:r w:rsidR="004F01BA" w:rsidRPr="006765C8">
        <w:rPr>
          <w:rFonts w:ascii="Times New Roman" w:hAnsi="Times New Roman" w:cs="Times New Roman"/>
          <w:color w:val="auto"/>
        </w:rPr>
        <w:t>(</w:t>
      </w:r>
      <w:r w:rsidR="004F01BA" w:rsidRPr="006765C8">
        <w:rPr>
          <w:rFonts w:ascii="Times New Roman" w:hAnsi="Times New Roman" w:cs="Times New Roman"/>
          <w:color w:val="222222"/>
        </w:rPr>
        <w:t>Jeremiah 1, 1 Corinthians 13, Luke 4)</w:t>
      </w:r>
    </w:p>
    <w:p w14:paraId="023A0C9F" w14:textId="53BB25A4" w:rsidR="00B3461B" w:rsidRDefault="004F01BA" w:rsidP="004F01B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i/>
          <w:iCs/>
          <w:lang w:val="en-AU"/>
        </w:rPr>
      </w:pPr>
      <w:r w:rsidRPr="006765C8">
        <w:rPr>
          <w:color w:val="222222"/>
        </w:rPr>
        <w:t>People of God, come hear the good news.</w:t>
      </w:r>
      <w:r w:rsidRPr="006765C8">
        <w:rPr>
          <w:color w:val="222222"/>
        </w:rPr>
        <w:br/>
      </w:r>
      <w:r w:rsidRPr="006765C8">
        <w:rPr>
          <w:rStyle w:val="Strong"/>
          <w:rFonts w:eastAsiaTheme="majorEastAsia"/>
          <w:color w:val="222222"/>
          <w:bdr w:val="none" w:sz="0" w:space="0" w:color="auto" w:frame="1"/>
        </w:rPr>
        <w:t>But we hear the voice of God calling us</w:t>
      </w:r>
      <w:r w:rsidRPr="006765C8">
        <w:rPr>
          <w:color w:val="222222"/>
        </w:rPr>
        <w:br/>
      </w:r>
      <w:r w:rsidRPr="006765C8">
        <w:rPr>
          <w:rStyle w:val="Strong"/>
          <w:rFonts w:eastAsiaTheme="majorEastAsia"/>
          <w:color w:val="222222"/>
          <w:bdr w:val="none" w:sz="0" w:space="0" w:color="auto" w:frame="1"/>
        </w:rPr>
        <w:t>to places we are afraid to go.</w:t>
      </w:r>
      <w:r w:rsidRPr="006765C8">
        <w:rPr>
          <w:color w:val="222222"/>
        </w:rPr>
        <w:br/>
        <w:t>People of God, take courage in the loving,</w:t>
      </w:r>
      <w:r w:rsidRPr="006765C8">
        <w:rPr>
          <w:color w:val="222222"/>
        </w:rPr>
        <w:br/>
        <w:t>sustaining presence of God.</w:t>
      </w:r>
      <w:r w:rsidRPr="006765C8">
        <w:rPr>
          <w:color w:val="222222"/>
        </w:rPr>
        <w:br/>
      </w:r>
      <w:r w:rsidRPr="006765C8">
        <w:rPr>
          <w:rStyle w:val="Strong"/>
          <w:rFonts w:eastAsiaTheme="majorEastAsia"/>
          <w:color w:val="222222"/>
          <w:bdr w:val="none" w:sz="0" w:space="0" w:color="auto" w:frame="1"/>
        </w:rPr>
        <w:t>We are here to find strength and courage,</w:t>
      </w:r>
      <w:r w:rsidRPr="006765C8">
        <w:rPr>
          <w:color w:val="222222"/>
        </w:rPr>
        <w:br/>
      </w:r>
      <w:r w:rsidRPr="006765C8">
        <w:rPr>
          <w:rStyle w:val="Strong"/>
          <w:rFonts w:eastAsiaTheme="majorEastAsia"/>
          <w:color w:val="222222"/>
          <w:bdr w:val="none" w:sz="0" w:space="0" w:color="auto" w:frame="1"/>
        </w:rPr>
        <w:t>to find faith and hope, to lean on</w:t>
      </w:r>
      <w:r w:rsidRPr="006765C8">
        <w:rPr>
          <w:color w:val="222222"/>
        </w:rPr>
        <w:br/>
      </w:r>
      <w:r w:rsidRPr="006765C8">
        <w:rPr>
          <w:rStyle w:val="Strong"/>
          <w:rFonts w:eastAsiaTheme="majorEastAsia"/>
          <w:color w:val="222222"/>
          <w:bdr w:val="none" w:sz="0" w:space="0" w:color="auto" w:frame="1"/>
        </w:rPr>
        <w:t>the everlasting, loving arms of God.</w:t>
      </w:r>
      <w:r w:rsidR="00B3461B" w:rsidRPr="006765C8">
        <w:rPr>
          <w:b/>
          <w:bCs/>
          <w:i/>
          <w:iCs/>
          <w:lang w:val="en-AU"/>
        </w:rPr>
        <w:t xml:space="preserve"> </w:t>
      </w:r>
    </w:p>
    <w:p w14:paraId="4D9FF665" w14:textId="77777777" w:rsidR="009E4C7A" w:rsidRPr="009E4C7A" w:rsidRDefault="009E4C7A" w:rsidP="004F01B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  <w:sz w:val="8"/>
          <w:szCs w:val="8"/>
        </w:rPr>
      </w:pPr>
    </w:p>
    <w:p w14:paraId="0802DA40" w14:textId="01F44399" w:rsidR="00B3461B" w:rsidRPr="006765C8" w:rsidRDefault="00B3461B" w:rsidP="00B3461B">
      <w:pPr>
        <w:textAlignment w:val="baseline"/>
        <w:outlineLvl w:val="2"/>
        <w:rPr>
          <w:rFonts w:ascii="Times New Roman" w:hAnsi="Times New Roman" w:cs="Times New Roman"/>
          <w:spacing w:val="-2"/>
          <w:sz w:val="24"/>
          <w:szCs w:val="24"/>
          <w:lang w:val="en-GB"/>
        </w:rPr>
      </w:pPr>
      <w:r w:rsidRPr="006765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We sing</w:t>
      </w:r>
      <w:r w:rsidR="009D518A" w:rsidRPr="006765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  <w:r w:rsidRPr="006765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9D518A" w:rsidRPr="006765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He came singing Love </w:t>
      </w:r>
      <w:r w:rsidR="009D518A" w:rsidRPr="006765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WB71</w:t>
      </w:r>
    </w:p>
    <w:p w14:paraId="4C5E74E2" w14:textId="244B1039" w:rsidR="00B3461B" w:rsidRPr="006765C8" w:rsidRDefault="006765C8" w:rsidP="00B3461B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Prayers</w:t>
      </w:r>
    </w:p>
    <w:p w14:paraId="18FBC0C8" w14:textId="518857A7" w:rsidR="00B3461B" w:rsidRPr="006765C8" w:rsidRDefault="00B3461B" w:rsidP="00B3461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Celebration Time </w:t>
      </w:r>
    </w:p>
    <w:p w14:paraId="66CD3521" w14:textId="76978A0A" w:rsidR="00B3461B" w:rsidRPr="006765C8" w:rsidRDefault="00B3461B" w:rsidP="00B3461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Celebrations today</w:t>
      </w:r>
    </w:p>
    <w:p w14:paraId="56A8C9E8" w14:textId="2E97A2D0" w:rsidR="00B3461B" w:rsidRPr="006765C8" w:rsidRDefault="00B3461B" w:rsidP="00B3461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May God bless you, we pray,</w:t>
      </w:r>
    </w:p>
    <w:p w14:paraId="0DF76BAC" w14:textId="0A4DBEBD" w:rsidR="00B3461B" w:rsidRPr="006765C8" w:rsidRDefault="00B3461B" w:rsidP="00B3461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Live for Jesus, dear people,</w:t>
      </w:r>
    </w:p>
    <w:p w14:paraId="652C8895" w14:textId="639AFC79" w:rsidR="00B3461B" w:rsidRPr="006765C8" w:rsidRDefault="00B3461B" w:rsidP="009E4C7A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May he guide you each day.</w:t>
      </w:r>
    </w:p>
    <w:p w14:paraId="27854535" w14:textId="1A2C3FE3" w:rsidR="00B3461B" w:rsidRPr="006765C8" w:rsidRDefault="00B3461B" w:rsidP="00B3461B">
      <w:pPr>
        <w:rPr>
          <w:rFonts w:ascii="Times New Roman" w:hAnsi="Times New Roman" w:cs="Times New Roman"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We sing</w:t>
      </w:r>
      <w:r w:rsidR="009D518A" w:rsidRPr="006765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  <w:r w:rsidRPr="0067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18A" w:rsidRPr="006765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Here I am, Lord </w:t>
      </w:r>
      <w:r w:rsidR="009D518A" w:rsidRPr="006765C8">
        <w:rPr>
          <w:rFonts w:ascii="Times New Roman" w:hAnsi="Times New Roman" w:cs="Times New Roman"/>
          <w:color w:val="000000" w:themeColor="text1"/>
          <w:sz w:val="24"/>
          <w:szCs w:val="24"/>
        </w:rPr>
        <w:t>WB 20</w:t>
      </w:r>
    </w:p>
    <w:p w14:paraId="3EBCD400" w14:textId="50365D59" w:rsidR="00B3461B" w:rsidRPr="006765C8" w:rsidRDefault="00B3461B" w:rsidP="00B3461B">
      <w:pPr>
        <w:rPr>
          <w:rFonts w:ascii="Times New Roman" w:hAnsi="Times New Roman" w:cs="Times New Roman"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Story </w:t>
      </w:r>
    </w:p>
    <w:p w14:paraId="6D1DE45B" w14:textId="6EBA1CDE" w:rsidR="00B3461B" w:rsidRPr="006765C8" w:rsidRDefault="00B3461B" w:rsidP="00B3461B">
      <w:pPr>
        <w:rPr>
          <w:rFonts w:ascii="Times New Roman" w:hAnsi="Times New Roman" w:cs="Times New Roman"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Reading</w:t>
      </w:r>
      <w:r w:rsid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65C8" w:rsidRPr="006765C8">
        <w:rPr>
          <w:rFonts w:ascii="Times New Roman" w:hAnsi="Times New Roman" w:cs="Times New Roman"/>
          <w:sz w:val="24"/>
          <w:szCs w:val="24"/>
        </w:rPr>
        <w:t>Jeremiah 1:4-10</w:t>
      </w:r>
    </w:p>
    <w:p w14:paraId="2ECE6787" w14:textId="5950A4A9" w:rsidR="00B3461B" w:rsidRPr="006765C8" w:rsidRDefault="00B3461B" w:rsidP="00B346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Reflection </w:t>
      </w:r>
    </w:p>
    <w:p w14:paraId="3F66723F" w14:textId="558CAAB7" w:rsidR="00B3461B" w:rsidRPr="006765C8" w:rsidRDefault="00B3461B" w:rsidP="00B3461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Activities </w:t>
      </w:r>
    </w:p>
    <w:p w14:paraId="5839AA4F" w14:textId="2A4E7238" w:rsidR="00B3461B" w:rsidRPr="006765C8" w:rsidRDefault="00B3461B" w:rsidP="00B3461B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Offering </w:t>
      </w:r>
    </w:p>
    <w:p w14:paraId="37478738" w14:textId="12D1EAE0" w:rsidR="00B3461B" w:rsidRPr="006765C8" w:rsidRDefault="00B3461B" w:rsidP="00B3461B">
      <w:pPr>
        <w:rPr>
          <w:rFonts w:ascii="Times New Roman" w:hAnsi="Times New Roman" w:cs="Times New Roman"/>
          <w:sz w:val="24"/>
          <w:szCs w:val="24"/>
        </w:rPr>
      </w:pPr>
      <w:r w:rsidRPr="006765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We sing</w:t>
      </w:r>
      <w:r w:rsidR="009D518A" w:rsidRPr="006765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  <w:r w:rsidRPr="006765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9D518A" w:rsidRPr="006765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Jesus loves me </w:t>
      </w:r>
      <w:r w:rsidR="009D518A" w:rsidRPr="006765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WB 31</w:t>
      </w:r>
    </w:p>
    <w:p w14:paraId="4E1B461C" w14:textId="440C7AEF" w:rsidR="00B3461B" w:rsidRPr="006765C8" w:rsidRDefault="00B3461B" w:rsidP="00B3461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3B3B3B"/>
        </w:rPr>
      </w:pPr>
      <w:r w:rsidRPr="006765C8">
        <w:rPr>
          <w:rStyle w:val="Strong"/>
          <w:rFonts w:eastAsiaTheme="majorEastAsia"/>
          <w:i/>
          <w:iCs/>
          <w:color w:val="3B3B3B"/>
        </w:rPr>
        <w:t>Sending</w:t>
      </w:r>
    </w:p>
    <w:p w14:paraId="22A7E9E2" w14:textId="4F90A448" w:rsidR="00B3461B" w:rsidRPr="006765C8" w:rsidRDefault="00B3461B" w:rsidP="00B3461B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color w:val="3B3B3B"/>
        </w:rPr>
      </w:pPr>
      <w:proofErr w:type="gramStart"/>
      <w:r w:rsidRPr="006765C8">
        <w:rPr>
          <w:rStyle w:val="Emphasis"/>
          <w:b/>
          <w:bCs/>
          <w:color w:val="3B3B3B"/>
        </w:rPr>
        <w:t>THREE FOLD</w:t>
      </w:r>
      <w:proofErr w:type="gramEnd"/>
      <w:r w:rsidRPr="006765C8">
        <w:rPr>
          <w:rStyle w:val="Emphasis"/>
          <w:b/>
          <w:bCs/>
          <w:color w:val="3B3B3B"/>
        </w:rPr>
        <w:t>-AMEN</w:t>
      </w:r>
    </w:p>
    <w:p w14:paraId="1E82BC19" w14:textId="77777777" w:rsidR="00B3461B" w:rsidRPr="00E67099" w:rsidRDefault="00B3461B" w:rsidP="00B346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B3B3B"/>
        </w:rPr>
      </w:pPr>
    </w:p>
    <w:p w14:paraId="632D6AC6" w14:textId="77777777" w:rsidR="007E2B17" w:rsidRPr="00D15F2D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D15F2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n-US"/>
        </w:rPr>
        <w:t>P</w:t>
      </w: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n-US"/>
        </w:rPr>
        <w:t>lease p</w:t>
      </w:r>
      <w:r w:rsidRPr="00D15F2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n-US"/>
        </w:rPr>
        <w:t>ray for GPP and the church in the world</w:t>
      </w:r>
    </w:p>
    <w:p w14:paraId="6066170D" w14:textId="452017DA" w:rsidR="007E2B17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</w:pPr>
      <w:r w:rsidRPr="00D15F2D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Our prayer theme – “new wine in a new wineskin”.</w:t>
      </w:r>
    </w:p>
    <w:p w14:paraId="478F47DB" w14:textId="77777777" w:rsidR="007E2B17" w:rsidRPr="004D6FB2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color w:val="0E101A"/>
          <w:sz w:val="16"/>
          <w:szCs w:val="16"/>
          <w:lang w:val="en-US" w:eastAsia="en-US"/>
        </w:rPr>
      </w:pPr>
    </w:p>
    <w:p w14:paraId="5EC4793E" w14:textId="5097AB93" w:rsidR="007E2B17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  <w:r w:rsidRPr="009C3D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DIARY</w:t>
      </w:r>
    </w:p>
    <w:p w14:paraId="659E01E3" w14:textId="77777777" w:rsidR="00621475" w:rsidRDefault="00621475" w:rsidP="007E2B17">
      <w:pPr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</w:p>
    <w:p w14:paraId="15ED0790" w14:textId="01CB5EEF" w:rsidR="00777BA7" w:rsidRDefault="006115CB" w:rsidP="007E2B17">
      <w:pPr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Note:</w:t>
      </w:r>
      <w:r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From the beginning of 2022, a</w:t>
      </w:r>
      <w:r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ll </w:t>
      </w:r>
      <w:r w:rsidR="00777BA7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St Andrew’s</w:t>
      </w:r>
      <w:r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="00756CA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Sunday </w:t>
      </w:r>
      <w:r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services</w:t>
      </w:r>
      <w:r w:rsidR="00777BA7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,</w:t>
      </w:r>
      <w:r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="00B455AC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(</w:t>
      </w:r>
      <w:r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and </w:t>
      </w:r>
    </w:p>
    <w:p w14:paraId="59CAEA3D" w14:textId="64C77749" w:rsidR="006115CB" w:rsidRDefault="00777BA7" w:rsidP="007E2B17">
      <w:pPr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combined services at Matawhero</w:t>
      </w:r>
      <w:r w:rsidR="00B455AC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)</w:t>
      </w:r>
      <w:r w:rsidR="006115CB"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commence at 10am.</w:t>
      </w:r>
    </w:p>
    <w:p w14:paraId="0AD28442" w14:textId="77777777" w:rsidR="00777BA7" w:rsidRPr="006115CB" w:rsidRDefault="00777BA7" w:rsidP="007E2B17">
      <w:pPr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677B3390" w14:textId="77777777" w:rsidR="009C65D1" w:rsidRPr="00967282" w:rsidRDefault="009C65D1" w:rsidP="009C65D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bookmarkStart w:id="2" w:name="_Hlk90575674"/>
      <w:r w:rsidRPr="00967282">
        <w:rPr>
          <w:rFonts w:ascii="Times New Roman" w:hAnsi="Times New Roman" w:cs="Times New Roman"/>
          <w:b/>
          <w:sz w:val="24"/>
          <w:szCs w:val="24"/>
        </w:rPr>
        <w:t>SUNDAY</w:t>
      </w:r>
      <w:r w:rsidRPr="009672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67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282">
        <w:rPr>
          <w:rFonts w:ascii="Times New Roman" w:hAnsi="Times New Roman" w:cs="Times New Roman"/>
          <w:b/>
          <w:sz w:val="24"/>
          <w:szCs w:val="24"/>
        </w:rPr>
        <w:tab/>
      </w:r>
      <w:r w:rsidRPr="00967282">
        <w:rPr>
          <w:rFonts w:ascii="Times New Roman" w:hAnsi="Times New Roman" w:cs="Times New Roman"/>
          <w:b/>
          <w:caps/>
          <w:sz w:val="24"/>
          <w:szCs w:val="24"/>
        </w:rPr>
        <w:t xml:space="preserve">EPIPHANY </w:t>
      </w: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967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11099">
        <w:rPr>
          <w:rFonts w:ascii="Times New Roman" w:hAnsi="Times New Roman" w:cs="Times New Roman"/>
        </w:rPr>
        <w:t>Anniversary Weekend)</w:t>
      </w:r>
      <w:r w:rsidRPr="00B11099">
        <w:rPr>
          <w:rFonts w:ascii="Times New Roman" w:hAnsi="Times New Roman" w:cs="Times New Roman"/>
          <w:b/>
        </w:rPr>
        <w:t xml:space="preserve"> </w:t>
      </w:r>
      <w:r w:rsidRPr="00B11099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>s</w:t>
      </w:r>
      <w:r w:rsidRPr="00B11099">
        <w:rPr>
          <w:rFonts w:ascii="Times New Roman" w:hAnsi="Times New Roman" w:cs="Times New Roman"/>
        </w:rPr>
        <w:t xml:space="preserve"> resume</w:t>
      </w:r>
    </w:p>
    <w:p w14:paraId="7C75F85F" w14:textId="77777777" w:rsidR="009C65D1" w:rsidRPr="00D568A5" w:rsidRDefault="009C65D1" w:rsidP="009C65D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D568A5">
        <w:rPr>
          <w:rFonts w:ascii="Times New Roman" w:hAnsi="Times New Roman" w:cs="Times New Roman"/>
          <w:b/>
          <w:sz w:val="24"/>
          <w:szCs w:val="24"/>
        </w:rPr>
        <w:t>10.00</w:t>
      </w:r>
      <w:r w:rsidRPr="00D568A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568A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D568A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D568A5">
        <w:rPr>
          <w:rFonts w:ascii="Times New Roman" w:hAnsi="Times New Roman" w:cs="Times New Roman"/>
          <w:b/>
          <w:sz w:val="24"/>
          <w:szCs w:val="24"/>
        </w:rPr>
        <w:t>St Andrew’s Celebration Service</w:t>
      </w:r>
    </w:p>
    <w:p w14:paraId="54C64547" w14:textId="77777777" w:rsidR="009C65D1" w:rsidRPr="00D568A5" w:rsidRDefault="009C65D1" w:rsidP="009C65D1">
      <w:pPr>
        <w:ind w:left="3022" w:firstLine="578"/>
        <w:rPr>
          <w:rFonts w:ascii="Times New Roman" w:hAnsi="Times New Roman" w:cs="Times New Roman"/>
          <w:b/>
          <w:sz w:val="24"/>
          <w:szCs w:val="24"/>
        </w:rPr>
      </w:pPr>
      <w:r w:rsidRPr="00D568A5">
        <w:rPr>
          <w:rFonts w:ascii="Times New Roman" w:hAnsi="Times New Roman" w:cs="Times New Roman"/>
          <w:b/>
          <w:sz w:val="24"/>
          <w:szCs w:val="24"/>
        </w:rPr>
        <w:t>Matawhero– no service</w:t>
      </w:r>
    </w:p>
    <w:p w14:paraId="3ADC028C" w14:textId="6ECC149D" w:rsidR="00B3461B" w:rsidRPr="00B3461B" w:rsidRDefault="005322B3" w:rsidP="005C5DC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D568A5">
        <w:rPr>
          <w:rFonts w:ascii="Times New Roman" w:hAnsi="Times New Roman" w:cs="Times New Roman"/>
          <w:bCs/>
          <w:sz w:val="24"/>
          <w:szCs w:val="24"/>
        </w:rPr>
        <w:t xml:space="preserve">Monday </w:t>
      </w:r>
      <w:r w:rsidRPr="00D568A5">
        <w:rPr>
          <w:rFonts w:ascii="Times New Roman" w:hAnsi="Times New Roman" w:cs="Times New Roman"/>
          <w:bCs/>
          <w:sz w:val="24"/>
          <w:szCs w:val="24"/>
        </w:rPr>
        <w:tab/>
      </w:r>
      <w:r w:rsidR="009C65D1" w:rsidRPr="00D568A5">
        <w:rPr>
          <w:rFonts w:ascii="Times New Roman" w:hAnsi="Times New Roman" w:cs="Times New Roman"/>
          <w:bCs/>
          <w:sz w:val="24"/>
          <w:szCs w:val="24"/>
        </w:rPr>
        <w:t>31</w:t>
      </w:r>
      <w:r w:rsidRPr="00D568A5">
        <w:rPr>
          <w:rFonts w:ascii="Times New Roman" w:hAnsi="Times New Roman" w:cs="Times New Roman"/>
          <w:bCs/>
          <w:sz w:val="24"/>
          <w:szCs w:val="24"/>
        </w:rPr>
        <w:tab/>
      </w:r>
      <w:r w:rsidR="00B3461B">
        <w:rPr>
          <w:rFonts w:ascii="Times New Roman" w:hAnsi="Times New Roman" w:cs="Times New Roman"/>
          <w:b/>
          <w:sz w:val="24"/>
          <w:szCs w:val="24"/>
        </w:rPr>
        <w:t>ANNIVERSARY DAY</w:t>
      </w:r>
    </w:p>
    <w:p w14:paraId="0D0B9485" w14:textId="6343CB52" w:rsidR="005322B3" w:rsidRPr="00D568A5" w:rsidRDefault="005322B3" w:rsidP="00B3461B">
      <w:pPr>
        <w:suppressAutoHyphens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D568A5">
        <w:rPr>
          <w:rFonts w:ascii="Times New Roman" w:hAnsi="Times New Roman" w:cs="Times New Roman"/>
          <w:bCs/>
          <w:sz w:val="24"/>
          <w:szCs w:val="24"/>
        </w:rPr>
        <w:t>9.00am</w:t>
      </w:r>
      <w:r w:rsidRPr="00D568A5">
        <w:rPr>
          <w:rFonts w:ascii="Times New Roman" w:hAnsi="Times New Roman" w:cs="Times New Roman"/>
          <w:bCs/>
          <w:sz w:val="24"/>
          <w:szCs w:val="24"/>
        </w:rPr>
        <w:tab/>
      </w:r>
      <w:r w:rsidRPr="00D568A5">
        <w:rPr>
          <w:rFonts w:ascii="Times New Roman" w:hAnsi="Times New Roman" w:cs="Times New Roman"/>
          <w:bCs/>
          <w:sz w:val="24"/>
          <w:szCs w:val="24"/>
        </w:rPr>
        <w:tab/>
        <w:t>Walking Group</w:t>
      </w:r>
      <w:r w:rsidR="000672F6" w:rsidRPr="00D568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6B4EDA" w14:textId="24A44F19" w:rsidR="00F1236B" w:rsidRPr="00D568A5" w:rsidRDefault="00F1236B" w:rsidP="00F1236B">
      <w:pPr>
        <w:rPr>
          <w:rFonts w:ascii="Times New Roman" w:hAnsi="Times New Roman" w:cs="Times New Roman"/>
          <w:sz w:val="24"/>
          <w:szCs w:val="24"/>
        </w:rPr>
      </w:pPr>
      <w:r w:rsidRPr="00D568A5">
        <w:rPr>
          <w:rFonts w:ascii="Times New Roman" w:hAnsi="Times New Roman" w:cs="Times New Roman"/>
          <w:bCs/>
          <w:sz w:val="24"/>
          <w:szCs w:val="24"/>
        </w:rPr>
        <w:t xml:space="preserve">Tuesday </w:t>
      </w:r>
      <w:r w:rsidRPr="00D568A5">
        <w:rPr>
          <w:rFonts w:ascii="Times New Roman" w:hAnsi="Times New Roman" w:cs="Times New Roman"/>
          <w:bCs/>
          <w:sz w:val="24"/>
          <w:szCs w:val="24"/>
        </w:rPr>
        <w:tab/>
      </w:r>
      <w:r w:rsidR="009C65D1" w:rsidRPr="00D568A5">
        <w:rPr>
          <w:rFonts w:ascii="Times New Roman" w:hAnsi="Times New Roman" w:cs="Times New Roman"/>
          <w:bCs/>
          <w:sz w:val="24"/>
          <w:szCs w:val="24"/>
        </w:rPr>
        <w:t>1</w:t>
      </w:r>
      <w:r w:rsidRPr="00D568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8A5">
        <w:rPr>
          <w:rFonts w:ascii="Times New Roman" w:hAnsi="Times New Roman" w:cs="Times New Roman"/>
          <w:sz w:val="24"/>
          <w:szCs w:val="24"/>
        </w:rPr>
        <w:t>10.00am</w:t>
      </w:r>
      <w:r w:rsidRPr="00D568A5">
        <w:rPr>
          <w:rFonts w:ascii="Times New Roman" w:hAnsi="Times New Roman" w:cs="Times New Roman"/>
          <w:sz w:val="24"/>
          <w:szCs w:val="24"/>
        </w:rPr>
        <w:tab/>
        <w:t xml:space="preserve">Open Door </w:t>
      </w:r>
      <w:r w:rsidR="003B7DB6" w:rsidRPr="0008427F">
        <w:rPr>
          <w:rFonts w:ascii="Times New Roman" w:hAnsi="Times New Roman" w:cs="Times New Roman"/>
          <w:b/>
          <w:bCs/>
        </w:rPr>
        <w:t>All welcome</w:t>
      </w:r>
    </w:p>
    <w:p w14:paraId="1E581037" w14:textId="261C9159" w:rsidR="00D568A5" w:rsidRPr="00D568A5" w:rsidRDefault="00D568A5" w:rsidP="00D568A5">
      <w:pPr>
        <w:rPr>
          <w:rFonts w:ascii="Times New Roman" w:hAnsi="Times New Roman" w:cs="Times New Roman"/>
          <w:sz w:val="24"/>
          <w:szCs w:val="24"/>
        </w:rPr>
      </w:pPr>
      <w:r w:rsidRPr="00D568A5">
        <w:rPr>
          <w:rFonts w:ascii="Times New Roman" w:hAnsi="Times New Roman" w:cs="Times New Roman"/>
          <w:bCs/>
          <w:sz w:val="24"/>
          <w:szCs w:val="24"/>
        </w:rPr>
        <w:t>Friday</w:t>
      </w:r>
      <w:r w:rsidRPr="00D568A5">
        <w:rPr>
          <w:rFonts w:ascii="Times New Roman" w:hAnsi="Times New Roman" w:cs="Times New Roman"/>
          <w:bCs/>
          <w:sz w:val="24"/>
          <w:szCs w:val="24"/>
        </w:rPr>
        <w:tab/>
      </w:r>
      <w:r w:rsidRPr="00D568A5"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Pr="00D568A5">
        <w:rPr>
          <w:rFonts w:ascii="Times New Roman" w:hAnsi="Times New Roman" w:cs="Times New Roman"/>
          <w:bCs/>
          <w:sz w:val="24"/>
          <w:szCs w:val="24"/>
        </w:rPr>
        <w:tab/>
      </w:r>
      <w:r w:rsidRPr="00D568A5">
        <w:rPr>
          <w:rFonts w:ascii="Times New Roman" w:hAnsi="Times New Roman" w:cs="Times New Roman"/>
          <w:sz w:val="24"/>
          <w:szCs w:val="24"/>
        </w:rPr>
        <w:t>1.00pm</w:t>
      </w:r>
      <w:r w:rsidRPr="00D568A5">
        <w:rPr>
          <w:rFonts w:ascii="Times New Roman" w:hAnsi="Times New Roman" w:cs="Times New Roman"/>
          <w:sz w:val="24"/>
          <w:szCs w:val="24"/>
        </w:rPr>
        <w:tab/>
        <w:t>Choir practise resumes</w:t>
      </w:r>
    </w:p>
    <w:p w14:paraId="3372BFCF" w14:textId="77777777" w:rsidR="00D568A5" w:rsidRPr="00D568A5" w:rsidRDefault="00D568A5" w:rsidP="00D568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353A05" w14:textId="77777777" w:rsidR="00D568A5" w:rsidRPr="00D568A5" w:rsidRDefault="00D568A5" w:rsidP="00D568A5">
      <w:pPr>
        <w:rPr>
          <w:rFonts w:ascii="Times New Roman" w:hAnsi="Times New Roman" w:cs="Times New Roman"/>
          <w:b/>
          <w:sz w:val="24"/>
          <w:szCs w:val="24"/>
        </w:rPr>
      </w:pPr>
      <w:r w:rsidRPr="00D568A5">
        <w:rPr>
          <w:rFonts w:ascii="Times New Roman" w:hAnsi="Times New Roman" w:cs="Times New Roman"/>
          <w:b/>
          <w:bCs/>
          <w:sz w:val="24"/>
          <w:szCs w:val="24"/>
        </w:rPr>
        <w:t>SUNDAY</w:t>
      </w:r>
      <w:r w:rsidRPr="00D568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6</w:t>
      </w:r>
      <w:r w:rsidRPr="00D568A5">
        <w:rPr>
          <w:rFonts w:ascii="Times New Roman" w:hAnsi="Times New Roman" w:cs="Times New Roman"/>
          <w:sz w:val="24"/>
          <w:szCs w:val="24"/>
        </w:rPr>
        <w:t xml:space="preserve">    </w:t>
      </w:r>
      <w:r w:rsidRPr="00D568A5">
        <w:rPr>
          <w:rFonts w:ascii="Times New Roman" w:hAnsi="Times New Roman" w:cs="Times New Roman"/>
          <w:sz w:val="24"/>
          <w:szCs w:val="24"/>
        </w:rPr>
        <w:tab/>
      </w:r>
      <w:r w:rsidRPr="00D568A5">
        <w:rPr>
          <w:rFonts w:ascii="Times New Roman" w:hAnsi="Times New Roman" w:cs="Times New Roman"/>
          <w:b/>
          <w:bCs/>
          <w:sz w:val="24"/>
          <w:szCs w:val="24"/>
        </w:rPr>
        <w:t>EPIPHANY 5 (</w:t>
      </w:r>
      <w:r w:rsidRPr="00B3461B">
        <w:rPr>
          <w:rFonts w:ascii="Times New Roman" w:hAnsi="Times New Roman" w:cs="Times New Roman"/>
          <w:b/>
          <w:bCs/>
          <w:caps/>
          <w:sz w:val="24"/>
          <w:szCs w:val="24"/>
        </w:rPr>
        <w:t>Waitangi Day</w:t>
      </w:r>
      <w:r w:rsidRPr="00D568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8FFB925" w14:textId="77777777" w:rsidR="00D568A5" w:rsidRPr="00D568A5" w:rsidRDefault="00D568A5" w:rsidP="00D568A5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D568A5">
        <w:rPr>
          <w:rFonts w:ascii="Times New Roman" w:hAnsi="Times New Roman" w:cs="Times New Roman"/>
          <w:b/>
          <w:sz w:val="24"/>
          <w:szCs w:val="24"/>
        </w:rPr>
        <w:t>9.00am</w:t>
      </w:r>
      <w:r w:rsidRPr="00D568A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568A5">
        <w:rPr>
          <w:rFonts w:ascii="Times New Roman" w:hAnsi="Times New Roman" w:cs="Times New Roman"/>
          <w:b/>
          <w:sz w:val="24"/>
          <w:szCs w:val="24"/>
        </w:rPr>
        <w:t>Matawhero  Communion</w:t>
      </w:r>
      <w:proofErr w:type="gramEnd"/>
      <w:r w:rsidRPr="00D568A5">
        <w:rPr>
          <w:rFonts w:ascii="Times New Roman" w:hAnsi="Times New Roman" w:cs="Times New Roman"/>
          <w:b/>
          <w:sz w:val="24"/>
          <w:szCs w:val="24"/>
        </w:rPr>
        <w:t xml:space="preserve">  Service</w:t>
      </w:r>
    </w:p>
    <w:p w14:paraId="256E866D" w14:textId="77777777" w:rsidR="00D568A5" w:rsidRPr="00D568A5" w:rsidRDefault="00D568A5" w:rsidP="00D568A5">
      <w:pPr>
        <w:suppressAutoHyphens/>
        <w:ind w:left="1440"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D568A5">
        <w:rPr>
          <w:rFonts w:ascii="Times New Roman" w:hAnsi="Times New Roman" w:cs="Times New Roman"/>
          <w:b/>
          <w:sz w:val="24"/>
          <w:szCs w:val="24"/>
        </w:rPr>
        <w:t>10.00am</w:t>
      </w:r>
      <w:r w:rsidRPr="00D568A5">
        <w:rPr>
          <w:rFonts w:ascii="Times New Roman" w:hAnsi="Times New Roman" w:cs="Times New Roman"/>
          <w:b/>
          <w:sz w:val="24"/>
          <w:szCs w:val="24"/>
        </w:rPr>
        <w:tab/>
        <w:t>St. Andrew’s</w:t>
      </w:r>
      <w:r w:rsidRPr="00D56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68A5">
        <w:rPr>
          <w:rFonts w:ascii="Times New Roman" w:hAnsi="Times New Roman" w:cs="Times New Roman"/>
          <w:b/>
          <w:iCs/>
          <w:sz w:val="24"/>
          <w:szCs w:val="24"/>
        </w:rPr>
        <w:t>Worship Service</w:t>
      </w:r>
    </w:p>
    <w:p w14:paraId="1C27D01A" w14:textId="0E6EA1F4" w:rsidR="00D568A5" w:rsidRPr="00D568A5" w:rsidRDefault="00D568A5" w:rsidP="00D568A5">
      <w:pPr>
        <w:rPr>
          <w:rFonts w:ascii="Times New Roman" w:hAnsi="Times New Roman" w:cs="Times New Roman"/>
          <w:b/>
          <w:sz w:val="24"/>
          <w:szCs w:val="24"/>
        </w:rPr>
      </w:pPr>
      <w:r w:rsidRPr="00D568A5">
        <w:rPr>
          <w:rFonts w:ascii="Times New Roman" w:hAnsi="Times New Roman" w:cs="Times New Roman"/>
          <w:bCs/>
          <w:sz w:val="24"/>
          <w:szCs w:val="24"/>
        </w:rPr>
        <w:t>Monday</w:t>
      </w:r>
      <w:r w:rsidRPr="00D568A5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Pr="00D568A5">
        <w:rPr>
          <w:rFonts w:ascii="Times New Roman" w:hAnsi="Times New Roman" w:cs="Times New Roman"/>
          <w:bCs/>
          <w:sz w:val="24"/>
          <w:szCs w:val="24"/>
        </w:rPr>
        <w:tab/>
      </w:r>
      <w:r w:rsidR="00B3461B">
        <w:rPr>
          <w:rFonts w:ascii="Times New Roman" w:hAnsi="Times New Roman" w:cs="Times New Roman"/>
          <w:b/>
          <w:sz w:val="24"/>
          <w:szCs w:val="24"/>
        </w:rPr>
        <w:t>WAITANGI DAY</w:t>
      </w:r>
      <w:r w:rsidRPr="00D568A5">
        <w:rPr>
          <w:rFonts w:ascii="Times New Roman" w:hAnsi="Times New Roman" w:cs="Times New Roman"/>
          <w:b/>
          <w:sz w:val="24"/>
          <w:szCs w:val="24"/>
        </w:rPr>
        <w:t xml:space="preserve"> Mondayised holiday</w:t>
      </w:r>
    </w:p>
    <w:p w14:paraId="04CD8C41" w14:textId="4D0DD6A9" w:rsidR="00F1236B" w:rsidRPr="00967282" w:rsidRDefault="00F1236B" w:rsidP="00F1236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7282">
        <w:rPr>
          <w:rFonts w:ascii="Times New Roman" w:hAnsi="Times New Roman" w:cs="Times New Roman"/>
          <w:sz w:val="24"/>
          <w:szCs w:val="24"/>
        </w:rPr>
        <w:tab/>
      </w:r>
      <w:r w:rsidRPr="00967282">
        <w:rPr>
          <w:rFonts w:ascii="Times New Roman" w:hAnsi="Times New Roman" w:cs="Times New Roman"/>
          <w:sz w:val="24"/>
          <w:szCs w:val="24"/>
        </w:rPr>
        <w:tab/>
      </w:r>
    </w:p>
    <w:p w14:paraId="42619411" w14:textId="5DE0B5FF" w:rsidR="002769F6" w:rsidRPr="00621475" w:rsidRDefault="00F1236B" w:rsidP="00513509">
      <w:pPr>
        <w:rPr>
          <w:u w:val="single"/>
        </w:rPr>
      </w:pPr>
      <w:r w:rsidRPr="00967282">
        <w:rPr>
          <w:rFonts w:ascii="Times New Roman" w:hAnsi="Times New Roman" w:cs="Times New Roman"/>
          <w:sz w:val="24"/>
          <w:szCs w:val="24"/>
        </w:rPr>
        <w:tab/>
      </w:r>
      <w:r w:rsidRPr="00967282">
        <w:rPr>
          <w:rFonts w:ascii="Times New Roman" w:hAnsi="Times New Roman" w:cs="Times New Roman"/>
          <w:sz w:val="24"/>
          <w:szCs w:val="24"/>
        </w:rPr>
        <w:tab/>
      </w:r>
      <w:r w:rsidRPr="00967282">
        <w:rPr>
          <w:rFonts w:ascii="Times New Roman" w:hAnsi="Times New Roman" w:cs="Times New Roman"/>
          <w:sz w:val="24"/>
          <w:szCs w:val="24"/>
        </w:rPr>
        <w:tab/>
      </w:r>
      <w:r w:rsidRPr="00967282">
        <w:rPr>
          <w:rFonts w:ascii="Times New Roman" w:hAnsi="Times New Roman" w:cs="Times New Roman"/>
          <w:sz w:val="24"/>
          <w:szCs w:val="24"/>
        </w:rPr>
        <w:tab/>
      </w:r>
      <w:r w:rsidRPr="00967282">
        <w:rPr>
          <w:rFonts w:ascii="Times New Roman" w:hAnsi="Times New Roman" w:cs="Times New Roman"/>
          <w:sz w:val="24"/>
          <w:szCs w:val="24"/>
        </w:rPr>
        <w:tab/>
      </w:r>
      <w:bookmarkEnd w:id="2"/>
    </w:p>
    <w:p w14:paraId="48C72C5B" w14:textId="6C8183F5" w:rsidR="00F005E7" w:rsidRDefault="00F005E7" w:rsidP="007E2B17">
      <w:pPr>
        <w:contextualSpacing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87"/>
        <w:tblW w:w="6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164"/>
        <w:gridCol w:w="1386"/>
        <w:gridCol w:w="1492"/>
        <w:gridCol w:w="1445"/>
      </w:tblGrid>
      <w:tr w:rsidR="00152A7D" w:rsidRPr="009C3D23" w14:paraId="2AC8CC56" w14:textId="77777777" w:rsidTr="00152A7D">
        <w:trPr>
          <w:trHeight w:val="14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2DF8" w14:textId="77777777" w:rsidR="00152A7D" w:rsidRPr="009C3D23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9C3D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Sunday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4F38" w14:textId="77777777" w:rsidR="00152A7D" w:rsidRPr="009C3D23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9C3D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Reader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0629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9C3D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Door &amp; Team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59B" w14:textId="77777777" w:rsidR="00152A7D" w:rsidRPr="009C3D23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9C3D2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Morning Tea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4F09" w14:textId="77777777" w:rsidR="00152A7D" w:rsidRPr="009C3D23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9C3D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Sound Visual</w:t>
            </w:r>
          </w:p>
        </w:tc>
      </w:tr>
      <w:tr w:rsidR="00152A7D" w:rsidRPr="009C3D23" w14:paraId="105E5C21" w14:textId="77777777" w:rsidTr="00152A7D">
        <w:trPr>
          <w:trHeight w:hRule="exact" w:val="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BE54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9A78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D479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E87E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0F01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2A7D" w:rsidRPr="009C3D23" w14:paraId="3166F5B0" w14:textId="77777777" w:rsidTr="00152A7D">
        <w:trPr>
          <w:trHeight w:val="68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536C" w14:textId="6ED9F75C" w:rsidR="0045579F" w:rsidRPr="003124C2" w:rsidRDefault="00D568A5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6 February</w:t>
            </w:r>
          </w:p>
          <w:p w14:paraId="361EFE61" w14:textId="77777777" w:rsidR="00152A7D" w:rsidRPr="00F63ABA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trike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9D2A" w14:textId="6CF24094" w:rsidR="00152A7D" w:rsidRPr="00D568A5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trike/>
                <w:kern w:val="28"/>
                <w:sz w:val="20"/>
                <w:szCs w:val="20"/>
                <w:lang w:val="en-US" w:eastAsia="en-US"/>
              </w:rPr>
            </w:pPr>
            <w:proofErr w:type="spellStart"/>
            <w:r w:rsidRPr="00ED06B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Matawhero</w:t>
            </w:r>
            <w:r w:rsidR="0008427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Bev</w:t>
            </w:r>
            <w:proofErr w:type="spellEnd"/>
            <w:r w:rsidR="0008427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 xml:space="preserve"> Kirkpatrick</w:t>
            </w:r>
          </w:p>
          <w:p w14:paraId="64C72A80" w14:textId="77777777" w:rsidR="00152A7D" w:rsidRPr="00ED06BD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</w:p>
          <w:p w14:paraId="47B64CF6" w14:textId="77777777" w:rsidR="00152A7D" w:rsidRPr="009A5D9C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9A5D9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 xml:space="preserve">St A’s: </w:t>
            </w:r>
          </w:p>
          <w:p w14:paraId="37B358C0" w14:textId="442EC02B" w:rsidR="00152A7D" w:rsidRPr="009A5D9C" w:rsidRDefault="00E822AC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Marilyn Matthews</w:t>
            </w:r>
          </w:p>
          <w:p w14:paraId="7660A05A" w14:textId="77777777" w:rsidR="00152A7D" w:rsidRPr="00ED06BD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DD52" w14:textId="77777777" w:rsidR="00ED06BD" w:rsidRDefault="00990E71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  <w:t>Pat Flockhart</w:t>
            </w:r>
          </w:p>
          <w:p w14:paraId="23D6B138" w14:textId="744CEC2A" w:rsidR="00990E71" w:rsidRPr="00990E71" w:rsidRDefault="00990E71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Jenny Lawton, Jean Hillyard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DF2" w14:textId="46B32E2D" w:rsidR="00EB0848" w:rsidRPr="00ED06BD" w:rsidRDefault="00D568A5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Marilyn Matthews, Pat Flockhart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D4F5" w14:textId="11FE3E77" w:rsidR="009A5D9C" w:rsidRDefault="009A5D9C" w:rsidP="009A5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0"/>
                <w:szCs w:val="20"/>
                <w:lang w:val="en-US" w:eastAsia="en-US"/>
              </w:rPr>
              <w:t xml:space="preserve">Sound: </w:t>
            </w:r>
            <w:r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  <w:t xml:space="preserve"> </w:t>
            </w:r>
            <w:r w:rsidR="00D568A5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  <w:t>Roy Neumegen</w:t>
            </w:r>
          </w:p>
          <w:p w14:paraId="320E76B9" w14:textId="2BC5E9C6" w:rsidR="009A5D9C" w:rsidRPr="009A5D9C" w:rsidRDefault="009A5D9C" w:rsidP="009A5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0"/>
                <w:szCs w:val="20"/>
                <w:lang w:val="en-US" w:eastAsia="en-US"/>
              </w:rPr>
              <w:t xml:space="preserve">Visual: </w:t>
            </w:r>
            <w:r w:rsidR="00D568A5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  <w:t>Colin Matthews</w:t>
            </w:r>
          </w:p>
          <w:p w14:paraId="765837F0" w14:textId="77777777" w:rsidR="00152A7D" w:rsidRPr="003124C2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</w:pPr>
          </w:p>
        </w:tc>
      </w:tr>
    </w:tbl>
    <w:p w14:paraId="356F35FD" w14:textId="77777777" w:rsidR="00657E53" w:rsidRDefault="00657E53" w:rsidP="00CE6090">
      <w:pPr>
        <w:rPr>
          <w:rFonts w:ascii="Times New Roman" w:hAnsi="Times New Roman" w:cs="Times New Roman"/>
          <w:b/>
          <w:bCs/>
        </w:rPr>
      </w:pPr>
    </w:p>
    <w:p w14:paraId="1E90D057" w14:textId="77777777" w:rsidR="00657E53" w:rsidRDefault="00657E53" w:rsidP="00CE6090">
      <w:pPr>
        <w:rPr>
          <w:rFonts w:ascii="Times New Roman" w:hAnsi="Times New Roman" w:cs="Times New Roman"/>
          <w:b/>
          <w:bCs/>
        </w:rPr>
      </w:pPr>
    </w:p>
    <w:p w14:paraId="4688776D" w14:textId="77777777" w:rsidR="00657E53" w:rsidRDefault="00657E53" w:rsidP="00CE6090">
      <w:pPr>
        <w:rPr>
          <w:rFonts w:ascii="Times New Roman" w:hAnsi="Times New Roman" w:cs="Times New Roman"/>
          <w:b/>
          <w:bCs/>
        </w:rPr>
      </w:pPr>
    </w:p>
    <w:p w14:paraId="40A3978E" w14:textId="77777777" w:rsidR="00657E53" w:rsidRDefault="00657E53" w:rsidP="00CE6090">
      <w:pPr>
        <w:rPr>
          <w:rFonts w:ascii="Times New Roman" w:hAnsi="Times New Roman" w:cs="Times New Roman"/>
          <w:b/>
          <w:bCs/>
        </w:rPr>
      </w:pPr>
    </w:p>
    <w:p w14:paraId="39219E94" w14:textId="77777777" w:rsidR="00657E53" w:rsidRDefault="00657E53" w:rsidP="00CE6090">
      <w:pPr>
        <w:rPr>
          <w:rFonts w:ascii="Times New Roman" w:hAnsi="Times New Roman" w:cs="Times New Roman"/>
          <w:b/>
          <w:bCs/>
        </w:rPr>
      </w:pPr>
    </w:p>
    <w:p w14:paraId="37CD722C" w14:textId="241BA897" w:rsidR="00657E53" w:rsidRDefault="00657E53" w:rsidP="00AE387D">
      <w:pPr>
        <w:rPr>
          <w:rFonts w:cstheme="minorHAnsi"/>
          <w:i/>
          <w:color w:val="000000" w:themeColor="text1"/>
        </w:rPr>
      </w:pPr>
    </w:p>
    <w:p w14:paraId="541F7249" w14:textId="557034A8" w:rsidR="00152A7D" w:rsidRDefault="00152A7D" w:rsidP="00AE387D">
      <w:pPr>
        <w:rPr>
          <w:rFonts w:cstheme="minorHAnsi"/>
          <w:i/>
          <w:color w:val="000000" w:themeColor="text1"/>
        </w:rPr>
      </w:pPr>
    </w:p>
    <w:p w14:paraId="6796EB86" w14:textId="77280675" w:rsidR="00657E53" w:rsidRDefault="00657E53" w:rsidP="00AE387D">
      <w:pPr>
        <w:rPr>
          <w:rFonts w:cstheme="minorHAnsi"/>
          <w:i/>
          <w:color w:val="000000" w:themeColor="text1"/>
        </w:rPr>
      </w:pPr>
    </w:p>
    <w:p w14:paraId="5D9C4F36" w14:textId="7821DE79" w:rsidR="00621475" w:rsidRDefault="00621475" w:rsidP="00AE387D">
      <w:pPr>
        <w:rPr>
          <w:rFonts w:ascii="Times New Roman" w:hAnsi="Times New Roman" w:cs="Times New Roman"/>
          <w:b/>
          <w:bCs/>
        </w:rPr>
      </w:pPr>
    </w:p>
    <w:p w14:paraId="4660B80D" w14:textId="77777777" w:rsidR="006765C8" w:rsidRDefault="006765C8" w:rsidP="00AE387D">
      <w:pPr>
        <w:rPr>
          <w:rFonts w:ascii="Times New Roman" w:hAnsi="Times New Roman" w:cs="Times New Roman"/>
          <w:b/>
          <w:bCs/>
        </w:rPr>
      </w:pPr>
    </w:p>
    <w:p w14:paraId="7381E9C8" w14:textId="0689555C" w:rsidR="00657E53" w:rsidRPr="00657E53" w:rsidRDefault="00657E53" w:rsidP="00AE387D">
      <w:pPr>
        <w:rPr>
          <w:rFonts w:ascii="Times New Roman" w:hAnsi="Times New Roman" w:cs="Times New Roman"/>
        </w:rPr>
      </w:pPr>
      <w:r w:rsidRPr="00F7461E">
        <w:rPr>
          <w:rFonts w:ascii="Times New Roman" w:hAnsi="Times New Roman" w:cs="Times New Roman"/>
          <w:b/>
          <w:bCs/>
        </w:rPr>
        <w:t>Minister</w:t>
      </w:r>
      <w:r w:rsidRPr="00F7461E">
        <w:rPr>
          <w:rFonts w:ascii="Times New Roman" w:hAnsi="Times New Roman" w:cs="Times New Roman"/>
        </w:rPr>
        <w:t xml:space="preserve">:   Rev Jin Sook </w:t>
      </w:r>
      <w:proofErr w:type="gramStart"/>
      <w:r w:rsidRPr="00F7461E">
        <w:rPr>
          <w:rFonts w:ascii="Times New Roman" w:hAnsi="Times New Roman" w:cs="Times New Roman"/>
        </w:rPr>
        <w:t xml:space="preserve">Kim  </w:t>
      </w:r>
      <w:r w:rsidR="00906B37">
        <w:rPr>
          <w:rFonts w:ascii="Times New Roman" w:hAnsi="Times New Roman" w:cs="Times New Roman"/>
        </w:rPr>
        <w:tab/>
      </w:r>
      <w:proofErr w:type="gramEnd"/>
      <w:r w:rsidR="00906B37">
        <w:rPr>
          <w:rFonts w:ascii="Times New Roman" w:hAnsi="Times New Roman" w:cs="Times New Roman"/>
        </w:rPr>
        <w:tab/>
      </w:r>
      <w:r w:rsidR="00967282" w:rsidRPr="00F7461E">
        <w:rPr>
          <w:rFonts w:ascii="Times New Roman" w:hAnsi="Times New Roman" w:cs="Times New Roman"/>
        </w:rPr>
        <w:t xml:space="preserve">for pastoral care </w:t>
      </w:r>
      <w:proofErr w:type="spellStart"/>
      <w:r w:rsidR="00967282" w:rsidRPr="00F7461E">
        <w:rPr>
          <w:rFonts w:ascii="Times New Roman" w:hAnsi="Times New Roman" w:cs="Times New Roman"/>
        </w:rPr>
        <w:t>ph</w:t>
      </w:r>
      <w:proofErr w:type="spellEnd"/>
      <w:r w:rsidR="00967282" w:rsidRPr="00F7461E">
        <w:rPr>
          <w:rFonts w:ascii="Times New Roman" w:hAnsi="Times New Roman" w:cs="Times New Roman"/>
        </w:rPr>
        <w:t>: 021 02952589</w:t>
      </w:r>
    </w:p>
    <w:p w14:paraId="40B8D8F9" w14:textId="0CF788EC" w:rsidR="00AE387D" w:rsidRPr="0045579F" w:rsidRDefault="00657E53" w:rsidP="00AE387D">
      <w:pPr>
        <w:rPr>
          <w:rFonts w:ascii="Times New Roman" w:hAnsi="Times New Roman" w:cs="Times New Roman"/>
          <w:sz w:val="28"/>
          <w:szCs w:val="28"/>
        </w:rPr>
      </w:pPr>
      <w:r w:rsidRPr="0045579F">
        <w:rPr>
          <w:rFonts w:ascii="Times New Roman" w:hAnsi="Times New Roman" w:cs="Times New Roman"/>
          <w:i/>
          <w:color w:val="000000" w:themeColor="text1"/>
        </w:rPr>
        <w:t xml:space="preserve">St </w:t>
      </w:r>
      <w:r w:rsidR="00CE6090" w:rsidRPr="0045579F">
        <w:rPr>
          <w:rFonts w:ascii="Times New Roman" w:hAnsi="Times New Roman" w:cs="Times New Roman"/>
          <w:i/>
          <w:color w:val="000000" w:themeColor="text1"/>
        </w:rPr>
        <w:t xml:space="preserve">Andrew’s Church  </w:t>
      </w:r>
      <w:r w:rsidR="00777BA7" w:rsidRPr="0045579F">
        <w:rPr>
          <w:rFonts w:ascii="Times New Roman" w:hAnsi="Times New Roman" w:cs="Times New Roman"/>
          <w:i/>
          <w:color w:val="000000" w:themeColor="text1"/>
        </w:rPr>
        <w:t xml:space="preserve">      </w:t>
      </w:r>
      <w:r w:rsidR="00CE6090" w:rsidRPr="0045579F">
        <w:rPr>
          <w:rFonts w:ascii="Times New Roman" w:hAnsi="Times New Roman" w:cs="Times New Roman"/>
          <w:i/>
          <w:color w:val="000000" w:themeColor="text1"/>
        </w:rPr>
        <w:t xml:space="preserve">PO Box 1117 Gisborne 4040.     </w:t>
      </w:r>
      <w:r w:rsidR="00777BA7" w:rsidRPr="0045579F">
        <w:rPr>
          <w:rFonts w:ascii="Times New Roman" w:hAnsi="Times New Roman" w:cs="Times New Roman"/>
          <w:i/>
          <w:color w:val="000000" w:themeColor="text1"/>
        </w:rPr>
        <w:t xml:space="preserve">   </w:t>
      </w:r>
      <w:r w:rsidR="00CE6090" w:rsidRPr="0045579F">
        <w:rPr>
          <w:rFonts w:ascii="Times New Roman" w:hAnsi="Times New Roman" w:cs="Times New Roman"/>
          <w:i/>
          <w:color w:val="000000" w:themeColor="text1"/>
        </w:rPr>
        <w:t xml:space="preserve"> 176 Cobden Street             </w:t>
      </w:r>
    </w:p>
    <w:p w14:paraId="4DA9A065" w14:textId="42109C57" w:rsidR="00D93795" w:rsidRPr="0045579F" w:rsidRDefault="00CE6090" w:rsidP="00D93795">
      <w:pPr>
        <w:pStyle w:val="Footer"/>
        <w:jc w:val="center"/>
        <w:rPr>
          <w:rFonts w:ascii="Times New Roman" w:hAnsi="Times New Roman" w:cs="Times New Roman"/>
          <w:i/>
          <w:color w:val="000000" w:themeColor="text1"/>
          <w:lang w:val="en-NZ"/>
        </w:rPr>
      </w:pPr>
      <w:r w:rsidRPr="0045579F">
        <w:rPr>
          <w:rFonts w:ascii="Times New Roman" w:hAnsi="Times New Roman" w:cs="Times New Roman"/>
          <w:i/>
          <w:color w:val="000000" w:themeColor="text1"/>
          <w:lang w:val="en-NZ"/>
        </w:rPr>
        <w:t xml:space="preserve">Matawhero Historic </w:t>
      </w:r>
      <w:proofErr w:type="gramStart"/>
      <w:r w:rsidRPr="0045579F">
        <w:rPr>
          <w:rFonts w:ascii="Times New Roman" w:hAnsi="Times New Roman" w:cs="Times New Roman"/>
          <w:i/>
          <w:color w:val="000000" w:themeColor="text1"/>
          <w:lang w:val="en-NZ"/>
        </w:rPr>
        <w:t>Church,  Church</w:t>
      </w:r>
      <w:proofErr w:type="gramEnd"/>
      <w:r w:rsidRPr="0045579F">
        <w:rPr>
          <w:rFonts w:ascii="Times New Roman" w:hAnsi="Times New Roman" w:cs="Times New Roman"/>
          <w:i/>
          <w:color w:val="000000" w:themeColor="text1"/>
          <w:lang w:val="en-NZ"/>
        </w:rPr>
        <w:t xml:space="preserve"> Road</w:t>
      </w:r>
    </w:p>
    <w:p w14:paraId="2F16D532" w14:textId="5DD31CC9" w:rsidR="00D93795" w:rsidRPr="0045579F" w:rsidRDefault="00CE6090" w:rsidP="00CE6090">
      <w:pPr>
        <w:pStyle w:val="Footer"/>
        <w:rPr>
          <w:rFonts w:ascii="Times New Roman" w:hAnsi="Times New Roman" w:cs="Times New Roman"/>
          <w:i/>
          <w:color w:val="000000" w:themeColor="text1"/>
          <w:lang w:val="en-NZ"/>
        </w:rPr>
      </w:pPr>
      <w:r w:rsidRPr="0045579F">
        <w:rPr>
          <w:rFonts w:ascii="Times New Roman" w:hAnsi="Times New Roman" w:cs="Times New Roman"/>
          <w:b/>
          <w:bCs/>
          <w:i/>
          <w:color w:val="000000" w:themeColor="text1"/>
          <w:lang w:val="en-NZ"/>
        </w:rPr>
        <w:t>Office:  06 868 5513</w:t>
      </w:r>
      <w:r w:rsidRPr="0045579F">
        <w:rPr>
          <w:rFonts w:ascii="Times New Roman" w:hAnsi="Times New Roman" w:cs="Times New Roman"/>
          <w:i/>
          <w:color w:val="000000" w:themeColor="text1"/>
          <w:lang w:val="en-NZ"/>
        </w:rPr>
        <w:t xml:space="preserve">    </w:t>
      </w:r>
      <w:r w:rsidR="00777BA7" w:rsidRPr="0045579F">
        <w:rPr>
          <w:rFonts w:ascii="Times New Roman" w:hAnsi="Times New Roman" w:cs="Times New Roman"/>
          <w:i/>
          <w:color w:val="000000" w:themeColor="text1"/>
          <w:lang w:val="en-NZ"/>
        </w:rPr>
        <w:tab/>
      </w:r>
      <w:r w:rsidR="00777BA7" w:rsidRPr="0045579F">
        <w:rPr>
          <w:rFonts w:ascii="Times New Roman" w:hAnsi="Times New Roman" w:cs="Times New Roman"/>
          <w:i/>
          <w:color w:val="000000" w:themeColor="text1"/>
          <w:lang w:val="en-NZ"/>
        </w:rPr>
        <w:tab/>
      </w:r>
      <w:r w:rsidR="00777BA7" w:rsidRPr="0045579F">
        <w:rPr>
          <w:rFonts w:ascii="Times New Roman" w:hAnsi="Times New Roman" w:cs="Times New Roman"/>
          <w:i/>
          <w:color w:val="000000" w:themeColor="text1"/>
          <w:lang w:val="en-NZ"/>
        </w:rPr>
        <w:tab/>
        <w:t xml:space="preserve"> </w:t>
      </w:r>
      <w:r w:rsidR="0045579F">
        <w:rPr>
          <w:rFonts w:ascii="Times New Roman" w:hAnsi="Times New Roman" w:cs="Times New Roman"/>
          <w:i/>
          <w:color w:val="000000" w:themeColor="text1"/>
          <w:lang w:val="en-NZ"/>
        </w:rPr>
        <w:t xml:space="preserve">  </w:t>
      </w:r>
      <w:proofErr w:type="gramStart"/>
      <w:r w:rsidR="009D518A">
        <w:rPr>
          <w:rFonts w:ascii="Times New Roman" w:hAnsi="Times New Roman" w:cs="Times New Roman"/>
          <w:i/>
          <w:color w:val="000000" w:themeColor="text1"/>
          <w:lang w:val="en-NZ"/>
        </w:rPr>
        <w:tab/>
        <w:t xml:space="preserve">  </w:t>
      </w:r>
      <w:r w:rsidR="00D93795" w:rsidRPr="0045579F">
        <w:rPr>
          <w:rFonts w:ascii="Times New Roman" w:hAnsi="Times New Roman" w:cs="Times New Roman"/>
          <w:b/>
          <w:bCs/>
          <w:i/>
          <w:color w:val="000000" w:themeColor="text1"/>
          <w:lang w:val="en-NZ"/>
        </w:rPr>
        <w:t>Hours</w:t>
      </w:r>
      <w:proofErr w:type="gramEnd"/>
      <w:r w:rsidR="00D93795" w:rsidRPr="0045579F">
        <w:rPr>
          <w:rFonts w:ascii="Times New Roman" w:hAnsi="Times New Roman" w:cs="Times New Roman"/>
          <w:b/>
          <w:bCs/>
          <w:i/>
          <w:color w:val="000000" w:themeColor="text1"/>
          <w:lang w:val="en-NZ"/>
        </w:rPr>
        <w:t xml:space="preserve"> 10-12 Tuesday – Friday</w:t>
      </w:r>
      <w:r w:rsidR="00D93795" w:rsidRPr="0045579F">
        <w:rPr>
          <w:rFonts w:ascii="Times New Roman" w:hAnsi="Times New Roman" w:cs="Times New Roman"/>
          <w:i/>
          <w:color w:val="000000" w:themeColor="text1"/>
          <w:lang w:val="en-NZ"/>
        </w:rPr>
        <w:t xml:space="preserve"> </w:t>
      </w:r>
    </w:p>
    <w:p w14:paraId="660F58C3" w14:textId="2F8BF68D" w:rsidR="00967282" w:rsidRDefault="00F626F3" w:rsidP="0066792B">
      <w:pPr>
        <w:pStyle w:val="Foo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93795" w:rsidRPr="0045579F">
          <w:rPr>
            <w:rStyle w:val="Hyperlink"/>
            <w:rFonts w:ascii="Times New Roman" w:hAnsi="Times New Roman" w:cs="Times New Roman"/>
            <w:iCs/>
            <w:lang w:val="en-NZ"/>
          </w:rPr>
          <w:t>standrewsgisb@xtra.co.nz</w:t>
        </w:r>
      </w:hyperlink>
      <w:r w:rsidR="00CE6090" w:rsidRPr="0045579F">
        <w:rPr>
          <w:rFonts w:ascii="Times New Roman" w:hAnsi="Times New Roman" w:cs="Times New Roman"/>
          <w:i/>
          <w:color w:val="000000" w:themeColor="text1"/>
          <w:lang w:val="en-NZ"/>
        </w:rPr>
        <w:t xml:space="preserve">                            </w:t>
      </w:r>
      <w:r w:rsidR="00777BA7" w:rsidRPr="0045579F">
        <w:rPr>
          <w:rFonts w:ascii="Times New Roman" w:hAnsi="Times New Roman" w:cs="Times New Roman"/>
          <w:i/>
          <w:color w:val="000000" w:themeColor="text1"/>
          <w:lang w:val="en-NZ"/>
        </w:rPr>
        <w:t xml:space="preserve">                  </w:t>
      </w:r>
      <w:r w:rsidR="00CE6090" w:rsidRPr="0045579F">
        <w:rPr>
          <w:rFonts w:ascii="Times New Roman" w:hAnsi="Times New Roman" w:cs="Times New Roman"/>
          <w:i/>
          <w:color w:val="000000" w:themeColor="text1"/>
          <w:lang w:val="en-NZ"/>
        </w:rPr>
        <w:t xml:space="preserve"> </w:t>
      </w:r>
      <w:hyperlink r:id="rId9" w:history="1">
        <w:r w:rsidR="00CE6090" w:rsidRPr="0045579F">
          <w:rPr>
            <w:rStyle w:val="Hyperlink"/>
            <w:rFonts w:ascii="Times New Roman" w:hAnsi="Times New Roman" w:cs="Times New Roman"/>
          </w:rPr>
          <w:t>www.standrewsgis.org.nz</w:t>
        </w:r>
      </w:hyperlink>
    </w:p>
    <w:p w14:paraId="42AE392A" w14:textId="64CA2020" w:rsidR="009A5D9C" w:rsidRDefault="009A5D9C" w:rsidP="009A5D9C">
      <w:pPr>
        <w:pStyle w:val="PlainText"/>
        <w:framePr w:hSpace="180" w:wrap="around" w:vAnchor="text" w:hAnchor="margin" w:xAlign="right" w:y="1"/>
      </w:pPr>
    </w:p>
    <w:p w14:paraId="0A60AE01" w14:textId="04BF777B" w:rsidR="00990E71" w:rsidRDefault="00967282" w:rsidP="00990E71">
      <w:pPr>
        <w:widowControl w:val="0"/>
        <w:tabs>
          <w:tab w:val="left" w:pos="1127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967282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57A649F4" w14:textId="3A002040" w:rsidR="00BD4338" w:rsidRPr="00967282" w:rsidRDefault="00BD4338">
      <w:pPr>
        <w:ind w:left="142" w:hanging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sectPr w:rsidR="00BD4338" w:rsidRPr="00967282" w:rsidSect="001E5BC2">
      <w:pgSz w:w="16838" w:h="11906" w:orient="landscape" w:code="9"/>
      <w:pgMar w:top="567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17"/>
    <w:rsid w:val="000672F6"/>
    <w:rsid w:val="0007668F"/>
    <w:rsid w:val="0008427F"/>
    <w:rsid w:val="000B63AD"/>
    <w:rsid w:val="000E48F0"/>
    <w:rsid w:val="00146763"/>
    <w:rsid w:val="00152A7D"/>
    <w:rsid w:val="001634D0"/>
    <w:rsid w:val="001D7746"/>
    <w:rsid w:val="001E3754"/>
    <w:rsid w:val="001E5BC2"/>
    <w:rsid w:val="00206126"/>
    <w:rsid w:val="002173C5"/>
    <w:rsid w:val="0025591A"/>
    <w:rsid w:val="002578E3"/>
    <w:rsid w:val="00263410"/>
    <w:rsid w:val="002769F6"/>
    <w:rsid w:val="002A2F55"/>
    <w:rsid w:val="002C13CA"/>
    <w:rsid w:val="002E16A9"/>
    <w:rsid w:val="002E7F93"/>
    <w:rsid w:val="003124C2"/>
    <w:rsid w:val="0034354C"/>
    <w:rsid w:val="003506DA"/>
    <w:rsid w:val="003B7DB6"/>
    <w:rsid w:val="003C2597"/>
    <w:rsid w:val="003D63EF"/>
    <w:rsid w:val="004472E6"/>
    <w:rsid w:val="0045579F"/>
    <w:rsid w:val="004657B6"/>
    <w:rsid w:val="004D536B"/>
    <w:rsid w:val="004D6FB2"/>
    <w:rsid w:val="004E3B9F"/>
    <w:rsid w:val="004F01BA"/>
    <w:rsid w:val="004F2328"/>
    <w:rsid w:val="00501909"/>
    <w:rsid w:val="00503E69"/>
    <w:rsid w:val="00512C91"/>
    <w:rsid w:val="00513509"/>
    <w:rsid w:val="005322B3"/>
    <w:rsid w:val="00572EA6"/>
    <w:rsid w:val="00590E99"/>
    <w:rsid w:val="0059539A"/>
    <w:rsid w:val="005C5DC7"/>
    <w:rsid w:val="005C7985"/>
    <w:rsid w:val="006115CB"/>
    <w:rsid w:val="00621475"/>
    <w:rsid w:val="00634538"/>
    <w:rsid w:val="00645252"/>
    <w:rsid w:val="00657E53"/>
    <w:rsid w:val="0066792B"/>
    <w:rsid w:val="006765C8"/>
    <w:rsid w:val="006D3D74"/>
    <w:rsid w:val="00717323"/>
    <w:rsid w:val="00733D85"/>
    <w:rsid w:val="00756CA4"/>
    <w:rsid w:val="00777BA7"/>
    <w:rsid w:val="00785462"/>
    <w:rsid w:val="00785F7C"/>
    <w:rsid w:val="0079617C"/>
    <w:rsid w:val="007E2B17"/>
    <w:rsid w:val="00815015"/>
    <w:rsid w:val="0083569A"/>
    <w:rsid w:val="008B3CC2"/>
    <w:rsid w:val="008F490C"/>
    <w:rsid w:val="00906B37"/>
    <w:rsid w:val="009248C5"/>
    <w:rsid w:val="00957012"/>
    <w:rsid w:val="00967282"/>
    <w:rsid w:val="00990E71"/>
    <w:rsid w:val="009A5D9C"/>
    <w:rsid w:val="009C65D1"/>
    <w:rsid w:val="009D518A"/>
    <w:rsid w:val="009E4C7A"/>
    <w:rsid w:val="00A125F7"/>
    <w:rsid w:val="00A309E4"/>
    <w:rsid w:val="00A54E77"/>
    <w:rsid w:val="00A76112"/>
    <w:rsid w:val="00A9204E"/>
    <w:rsid w:val="00AE387D"/>
    <w:rsid w:val="00B11099"/>
    <w:rsid w:val="00B3461B"/>
    <w:rsid w:val="00B455AC"/>
    <w:rsid w:val="00BD4338"/>
    <w:rsid w:val="00C37AF8"/>
    <w:rsid w:val="00C5254D"/>
    <w:rsid w:val="00C84EAE"/>
    <w:rsid w:val="00C86EED"/>
    <w:rsid w:val="00CE4377"/>
    <w:rsid w:val="00CE6090"/>
    <w:rsid w:val="00D02A62"/>
    <w:rsid w:val="00D23F63"/>
    <w:rsid w:val="00D354DC"/>
    <w:rsid w:val="00D568A5"/>
    <w:rsid w:val="00D93795"/>
    <w:rsid w:val="00DE576B"/>
    <w:rsid w:val="00E13BDD"/>
    <w:rsid w:val="00E408FF"/>
    <w:rsid w:val="00E508CF"/>
    <w:rsid w:val="00E7385A"/>
    <w:rsid w:val="00E822AC"/>
    <w:rsid w:val="00EB0848"/>
    <w:rsid w:val="00EB5D75"/>
    <w:rsid w:val="00ED06BD"/>
    <w:rsid w:val="00ED4A79"/>
    <w:rsid w:val="00F005E7"/>
    <w:rsid w:val="00F1236B"/>
    <w:rsid w:val="00F53A81"/>
    <w:rsid w:val="00F63ABA"/>
    <w:rsid w:val="00F7461E"/>
    <w:rsid w:val="00FB11AF"/>
    <w:rsid w:val="00FE6068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A461"/>
  <w15:chartTrackingRefBased/>
  <w15:docId w15:val="{78EC26CF-1350-4573-B486-0D68055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B17"/>
    <w:rPr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252"/>
    <w:rPr>
      <w:rFonts w:ascii="Consolas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E2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7E2B17"/>
  </w:style>
  <w:style w:type="character" w:styleId="UnresolvedMention">
    <w:name w:val="Unresolved Mention"/>
    <w:basedOn w:val="DefaultParagraphFont"/>
    <w:uiPriority w:val="99"/>
    <w:semiHidden/>
    <w:unhideWhenUsed/>
    <w:rsid w:val="002769F6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6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sgisb@xtra.co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andrewsgis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lerlie\AppData\Local\Microsoft\Office\16.0\DTS\en-US%7bC92F2631-C695-4455-9291-3F0F43F15485%7d\%7b1D40A21E-276A-4324-9864-62CC15409A3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{1D40A21E-276A-4324-9864-62CC15409A33}tf02786999_win32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Cullerlie</dc:creator>
  <cp:keywords/>
  <dc:description/>
  <cp:lastModifiedBy>St Andrews Gisborne</cp:lastModifiedBy>
  <cp:revision>2</cp:revision>
  <cp:lastPrinted>2022-01-25T21:38:00Z</cp:lastPrinted>
  <dcterms:created xsi:type="dcterms:W3CDTF">2022-01-31T21:51:00Z</dcterms:created>
  <dcterms:modified xsi:type="dcterms:W3CDTF">2022-01-31T21:51:00Z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